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B64B" w14:textId="77777777" w:rsidR="00394A6D" w:rsidRDefault="00396C7F" w:rsidP="004922A7">
      <w:pPr>
        <w:pStyle w:val="Title"/>
      </w:pPr>
      <w:r>
        <w:t>Buster Bronco</w:t>
      </w:r>
      <w:r w:rsidR="00482D65">
        <w:t xml:space="preserve"> </w:t>
      </w:r>
      <w:r w:rsidR="00482D65" w:rsidRPr="00CF3CEA">
        <w:rPr>
          <w:sz w:val="36"/>
        </w:rPr>
        <w:t>[High School S</w:t>
      </w:r>
      <w:r w:rsidR="00F64AC7">
        <w:rPr>
          <w:sz w:val="36"/>
        </w:rPr>
        <w:t>tudent</w:t>
      </w:r>
      <w:r w:rsidR="00B6027F" w:rsidRPr="00CF3CEA">
        <w:rPr>
          <w:sz w:val="36"/>
        </w:rPr>
        <w:t>]</w:t>
      </w:r>
    </w:p>
    <w:p w14:paraId="544C2D53" w14:textId="1E0B40E7" w:rsidR="007B654C" w:rsidRDefault="004B7724" w:rsidP="004922A7">
      <w:r w:rsidRPr="004922A7">
        <w:t>1234 Any Street, Apt 403</w:t>
      </w:r>
      <w:r w:rsidR="004922A7" w:rsidRPr="004922A7">
        <w:t>,</w:t>
      </w:r>
      <w:r w:rsidR="00396C7F" w:rsidRPr="004922A7">
        <w:t xml:space="preserve"> </w:t>
      </w:r>
      <w:r w:rsidRPr="004922A7">
        <w:t>Hometown</w:t>
      </w:r>
      <w:r w:rsidR="004922A7" w:rsidRPr="004922A7">
        <w:t>,</w:t>
      </w:r>
      <w:r w:rsidRPr="004922A7">
        <w:t xml:space="preserve"> </w:t>
      </w:r>
      <w:r w:rsidR="004922A7" w:rsidRPr="004922A7">
        <w:t>ID 83712</w:t>
      </w:r>
      <w:r w:rsidR="007D00B3" w:rsidRPr="004922A7">
        <w:t> | </w:t>
      </w:r>
      <w:r w:rsidRPr="004922A7">
        <w:t>555</w:t>
      </w:r>
      <w:r w:rsidR="00396C7F" w:rsidRPr="004922A7">
        <w:t>-</w:t>
      </w:r>
      <w:r w:rsidRPr="004922A7">
        <w:t>555</w:t>
      </w:r>
      <w:r w:rsidR="00396C7F" w:rsidRPr="004922A7">
        <w:t>-5555</w:t>
      </w:r>
      <w:r w:rsidR="007D00B3" w:rsidRPr="004922A7">
        <w:t> | </w:t>
      </w:r>
      <w:hyperlink r:id="rId8" w:history="1">
        <w:r w:rsidR="004922A7" w:rsidRPr="004922A7">
          <w:rPr>
            <w:rStyle w:val="Hyperlink"/>
            <w:color w:val="auto"/>
            <w:u w:val="none"/>
          </w:rPr>
          <w:t>BusterBronco@u.boisestate.edu</w:t>
        </w:r>
      </w:hyperlink>
      <w:r w:rsidR="004922A7" w:rsidRPr="004922A7">
        <w:br/>
      </w:r>
      <w:r w:rsidR="004A1B0C" w:rsidRPr="004922A7">
        <w:t xml:space="preserve">Prospective </w:t>
      </w:r>
      <w:r w:rsidR="00396C7F" w:rsidRPr="004922A7">
        <w:t>Major</w:t>
      </w:r>
      <w:r w:rsidR="004922A7" w:rsidRPr="004922A7">
        <w:t>(</w:t>
      </w:r>
      <w:r w:rsidR="00396C7F" w:rsidRPr="004922A7">
        <w:t>s</w:t>
      </w:r>
      <w:r w:rsidR="004922A7" w:rsidRPr="004922A7">
        <w:t>)</w:t>
      </w:r>
      <w:r w:rsidR="00396C7F" w:rsidRPr="004922A7">
        <w:t xml:space="preserve">: </w:t>
      </w:r>
      <w:r w:rsidRPr="004922A7">
        <w:t>Undeclared</w:t>
      </w:r>
    </w:p>
    <w:p w14:paraId="031E1347" w14:textId="2E694315" w:rsidR="007B654C" w:rsidRDefault="007B654C" w:rsidP="007B654C">
      <w:pPr>
        <w:pStyle w:val="Heading1"/>
      </w:pPr>
      <w:r>
        <w:t>Academics</w:t>
      </w:r>
    </w:p>
    <w:p w14:paraId="33D643E4" w14:textId="77777777" w:rsidR="007B654C" w:rsidRDefault="007B654C" w:rsidP="007B654C">
      <w:pPr>
        <w:pStyle w:val="Heading2"/>
      </w:pPr>
      <w:r>
        <w:t xml:space="preserve">Advanced Placements Courses  </w:t>
      </w:r>
    </w:p>
    <w:p w14:paraId="3DF7450B" w14:textId="77777777" w:rsidR="007B654C" w:rsidRDefault="007B654C" w:rsidP="007B654C">
      <w:pPr>
        <w:rPr>
          <w:b/>
        </w:rPr>
      </w:pPr>
      <w:r w:rsidRPr="007C2C54">
        <w:t>September 2016-Present</w:t>
      </w:r>
    </w:p>
    <w:p w14:paraId="34C4F5FF" w14:textId="2547C7AE" w:rsidR="007B654C" w:rsidRPr="007B654C" w:rsidRDefault="007B654C" w:rsidP="004922A7">
      <w:pPr>
        <w:pStyle w:val="ListParagraph"/>
        <w:rPr>
          <w:b/>
        </w:rPr>
      </w:pPr>
      <w:r>
        <w:t>2</w:t>
      </w:r>
      <w:r>
        <w:t xml:space="preserve"> AP courses taken </w:t>
      </w:r>
      <w:r w:rsidRPr="004922A7">
        <w:t>in</w:t>
      </w:r>
      <w:r>
        <w:t xml:space="preserve"> high school: English Language; History</w:t>
      </w:r>
    </w:p>
    <w:p w14:paraId="2084CF9C" w14:textId="77777777" w:rsidR="004B7724" w:rsidRDefault="004B7724" w:rsidP="004922A7">
      <w:pPr>
        <w:pStyle w:val="Heading1"/>
      </w:pPr>
      <w:r>
        <w:t>Profession</w:t>
      </w:r>
      <w:r w:rsidR="00CF3CEA">
        <w:t>al</w:t>
      </w:r>
      <w:r>
        <w:t>/Personal Growth</w:t>
      </w:r>
    </w:p>
    <w:p w14:paraId="221D4979" w14:textId="77777777" w:rsidR="004F4005" w:rsidRPr="00F93328" w:rsidRDefault="004B7724" w:rsidP="004922A7">
      <w:pPr>
        <w:pStyle w:val="Heading2"/>
        <w:rPr>
          <w:b w:val="0"/>
        </w:rPr>
      </w:pPr>
      <w:r>
        <w:t xml:space="preserve">CAREGIVER </w:t>
      </w:r>
      <w:r w:rsidR="004F4005" w:rsidRPr="00F93328">
        <w:rPr>
          <w:b w:val="0"/>
        </w:rPr>
        <w:t>[</w:t>
      </w:r>
      <w:r w:rsidRPr="00F93328">
        <w:rPr>
          <w:b w:val="0"/>
        </w:rPr>
        <w:t>avg. 20 hrs/WEEK</w:t>
      </w:r>
      <w:r w:rsidR="004F4005" w:rsidRPr="00F93328">
        <w:rPr>
          <w:b w:val="0"/>
        </w:rPr>
        <w:t>]</w:t>
      </w:r>
    </w:p>
    <w:p w14:paraId="58986A77" w14:textId="77777777" w:rsidR="004B7724" w:rsidRDefault="00ED48A9" w:rsidP="004F4005">
      <w:r>
        <w:t xml:space="preserve">Bronco Family | </w:t>
      </w:r>
      <w:r w:rsidR="004B7724" w:rsidRPr="00F6073C">
        <w:t>April 201</w:t>
      </w:r>
      <w:r w:rsidR="004B7724">
        <w:t>7</w:t>
      </w:r>
      <w:r w:rsidR="004B7724" w:rsidRPr="00F6073C">
        <w:t>-Present</w:t>
      </w:r>
    </w:p>
    <w:p w14:paraId="6A394A51" w14:textId="77777777" w:rsidR="004B7724" w:rsidRPr="004B7724" w:rsidRDefault="004B7724" w:rsidP="004F4005">
      <w:pPr>
        <w:pStyle w:val="ListParagraph"/>
        <w:rPr>
          <w:w w:val="105"/>
        </w:rPr>
      </w:pPr>
      <w:r w:rsidRPr="004B7724">
        <w:rPr>
          <w:w w:val="105"/>
        </w:rPr>
        <w:t>Care for younger siblings after school and on weekends</w:t>
      </w:r>
    </w:p>
    <w:p w14:paraId="32E505A1" w14:textId="77777777" w:rsidR="004B7724" w:rsidRPr="004B7724" w:rsidRDefault="004B7724" w:rsidP="004F4005">
      <w:pPr>
        <w:pStyle w:val="ListParagraph"/>
        <w:rPr>
          <w:w w:val="105"/>
        </w:rPr>
      </w:pPr>
      <w:r w:rsidRPr="004B7724">
        <w:rPr>
          <w:w w:val="105"/>
        </w:rPr>
        <w:t>Responsible for picking them up from school, monitoring homework, providing snacks</w:t>
      </w:r>
    </w:p>
    <w:p w14:paraId="1715C32A" w14:textId="77777777" w:rsidR="00E51BDE" w:rsidRPr="00E51BDE" w:rsidRDefault="004F4005" w:rsidP="004922A7">
      <w:pPr>
        <w:pStyle w:val="Heading2"/>
        <w:rPr>
          <w:b w:val="0"/>
        </w:rPr>
      </w:pPr>
      <w:r>
        <w:t xml:space="preserve">Field Marketing </w:t>
      </w:r>
      <w:r w:rsidR="00E51BDE">
        <w:t>intern</w:t>
      </w:r>
      <w:r w:rsidRPr="00E51BDE">
        <w:rPr>
          <w:b w:val="0"/>
        </w:rPr>
        <w:t xml:space="preserve"> [avg. 15 hrs/month]</w:t>
      </w:r>
      <w:r w:rsidR="00CE461E" w:rsidRPr="00E51BDE">
        <w:rPr>
          <w:b w:val="0"/>
        </w:rPr>
        <w:t xml:space="preserve"> </w:t>
      </w:r>
    </w:p>
    <w:p w14:paraId="38ECD549" w14:textId="77777777" w:rsidR="00CE461E" w:rsidRDefault="00E51BDE" w:rsidP="00E51BDE">
      <w:r>
        <w:t>P</w:t>
      </w:r>
      <w:r w:rsidR="00CE461E" w:rsidRPr="00F6073C">
        <w:t xml:space="preserve">romoters </w:t>
      </w:r>
      <w:r>
        <w:t>R</w:t>
      </w:r>
      <w:r w:rsidR="00CE461E" w:rsidRPr="00F6073C">
        <w:t xml:space="preserve"> </w:t>
      </w:r>
      <w:r>
        <w:t>Us</w:t>
      </w:r>
      <w:r w:rsidR="00CE461E" w:rsidRPr="00F6073C">
        <w:t xml:space="preserve">, </w:t>
      </w:r>
      <w:r>
        <w:t>LLC | A</w:t>
      </w:r>
      <w:r w:rsidR="00CE461E" w:rsidRPr="00F6073C">
        <w:t>pril 201</w:t>
      </w:r>
      <w:r w:rsidR="00CE461E">
        <w:t>7</w:t>
      </w:r>
      <w:r w:rsidR="00CE461E" w:rsidRPr="00F6073C">
        <w:t>-Present</w:t>
      </w:r>
    </w:p>
    <w:p w14:paraId="70BF1FBE" w14:textId="77777777" w:rsidR="00CE461E" w:rsidRPr="00396C7F" w:rsidRDefault="00CE461E" w:rsidP="00E51BDE">
      <w:pPr>
        <w:pStyle w:val="ListParagraph"/>
        <w:rPr>
          <w:color w:val="000000"/>
        </w:rPr>
      </w:pPr>
      <w:r w:rsidRPr="00F6073C">
        <w:rPr>
          <w:w w:val="105"/>
        </w:rPr>
        <w:t>Promote Ford Motor Company by providing product knowledge to interested consumers at local events</w:t>
      </w:r>
    </w:p>
    <w:p w14:paraId="6F31AE23" w14:textId="77777777" w:rsidR="00810D96" w:rsidRDefault="00810D96" w:rsidP="00810D96">
      <w:pPr>
        <w:pStyle w:val="Heading2"/>
      </w:pPr>
      <w:r>
        <w:t>Research Assistant</w:t>
      </w:r>
      <w:r w:rsidRPr="00F6073C">
        <w:t xml:space="preserve"> </w:t>
      </w:r>
      <w:r w:rsidRPr="00E51BDE">
        <w:rPr>
          <w:b w:val="0"/>
        </w:rPr>
        <w:t xml:space="preserve">[20+ hours per week] </w:t>
      </w:r>
    </w:p>
    <w:p w14:paraId="5FF26721" w14:textId="77777777" w:rsidR="00810D96" w:rsidRPr="00346677" w:rsidRDefault="00810D96" w:rsidP="00810D96">
      <w:r>
        <w:t>Dr. Warner’s Organic Chemistry lab| Summer 2019</w:t>
      </w:r>
    </w:p>
    <w:p w14:paraId="716B44E9" w14:textId="77777777" w:rsidR="00810D96" w:rsidRPr="00346677" w:rsidRDefault="00810D96" w:rsidP="00810D96">
      <w:pPr>
        <w:pStyle w:val="ListParagraph"/>
        <w:rPr>
          <w:color w:val="000000"/>
        </w:rPr>
      </w:pPr>
      <w:r>
        <w:rPr>
          <w:w w:val="105"/>
        </w:rPr>
        <w:t>Conducted s</w:t>
      </w:r>
      <w:r w:rsidRPr="00346677">
        <w:rPr>
          <w:w w:val="105"/>
        </w:rPr>
        <w:t>ynthesis</w:t>
      </w:r>
      <w:r w:rsidRPr="00346677">
        <w:rPr>
          <w:spacing w:val="-7"/>
          <w:w w:val="105"/>
        </w:rPr>
        <w:t xml:space="preserve"> </w:t>
      </w:r>
      <w:r w:rsidRPr="00346677">
        <w:rPr>
          <w:w w:val="105"/>
        </w:rPr>
        <w:t>of</w:t>
      </w:r>
      <w:r w:rsidRPr="00346677">
        <w:rPr>
          <w:spacing w:val="-2"/>
          <w:w w:val="105"/>
        </w:rPr>
        <w:t xml:space="preserve"> </w:t>
      </w:r>
      <w:r w:rsidRPr="00346677">
        <w:rPr>
          <w:w w:val="105"/>
        </w:rPr>
        <w:t>anticancer</w:t>
      </w:r>
      <w:r w:rsidRPr="00346677">
        <w:rPr>
          <w:spacing w:val="5"/>
          <w:w w:val="105"/>
        </w:rPr>
        <w:t xml:space="preserve"> </w:t>
      </w:r>
      <w:r w:rsidRPr="00346677">
        <w:rPr>
          <w:w w:val="105"/>
        </w:rPr>
        <w:t>analogs</w:t>
      </w:r>
      <w:r w:rsidRPr="00346677">
        <w:rPr>
          <w:spacing w:val="3"/>
          <w:w w:val="105"/>
        </w:rPr>
        <w:t xml:space="preserve"> </w:t>
      </w:r>
      <w:r w:rsidRPr="00346677">
        <w:rPr>
          <w:w w:val="105"/>
        </w:rPr>
        <w:t>that</w:t>
      </w:r>
      <w:r w:rsidRPr="00346677">
        <w:rPr>
          <w:spacing w:val="-4"/>
          <w:w w:val="105"/>
        </w:rPr>
        <w:t xml:space="preserve"> </w:t>
      </w:r>
      <w:r w:rsidRPr="00346677">
        <w:rPr>
          <w:w w:val="105"/>
        </w:rPr>
        <w:t>t</w:t>
      </w:r>
      <w:r>
        <w:rPr>
          <w:spacing w:val="25"/>
          <w:w w:val="105"/>
        </w:rPr>
        <w:t>a</w:t>
      </w:r>
      <w:r w:rsidRPr="00346677">
        <w:rPr>
          <w:w w:val="105"/>
        </w:rPr>
        <w:t>rget</w:t>
      </w:r>
      <w:r w:rsidRPr="00346677">
        <w:rPr>
          <w:spacing w:val="6"/>
          <w:w w:val="105"/>
        </w:rPr>
        <w:t xml:space="preserve"> </w:t>
      </w:r>
      <w:r w:rsidRPr="00346677">
        <w:rPr>
          <w:w w:val="105"/>
        </w:rPr>
        <w:t>metastatic</w:t>
      </w:r>
      <w:r w:rsidRPr="00346677">
        <w:rPr>
          <w:spacing w:val="8"/>
          <w:w w:val="105"/>
        </w:rPr>
        <w:t xml:space="preserve"> </w:t>
      </w:r>
      <w:r w:rsidRPr="00346677">
        <w:rPr>
          <w:w w:val="105"/>
        </w:rPr>
        <w:t>breast</w:t>
      </w:r>
      <w:r w:rsidRPr="00346677">
        <w:rPr>
          <w:spacing w:val="8"/>
          <w:w w:val="105"/>
        </w:rPr>
        <w:t xml:space="preserve"> </w:t>
      </w:r>
      <w:r w:rsidRPr="00346677">
        <w:rPr>
          <w:w w:val="105"/>
        </w:rPr>
        <w:t>cancer</w:t>
      </w:r>
    </w:p>
    <w:p w14:paraId="3B3F9C60" w14:textId="77777777" w:rsidR="00810D96" w:rsidRDefault="00810D96" w:rsidP="00810D96">
      <w:pPr>
        <w:pStyle w:val="Heading2"/>
      </w:pPr>
      <w:r>
        <w:t xml:space="preserve">Physician Shadowing </w:t>
      </w:r>
      <w:r w:rsidRPr="00E51BDE">
        <w:rPr>
          <w:b w:val="0"/>
        </w:rPr>
        <w:t>[20 hours total]</w:t>
      </w:r>
    </w:p>
    <w:p w14:paraId="125EE0ED" w14:textId="77777777" w:rsidR="00810D96" w:rsidRDefault="00810D96" w:rsidP="00810D96">
      <w:r w:rsidRPr="00E51BDE">
        <w:t xml:space="preserve">Dr. Bernadette </w:t>
      </w:r>
      <w:proofErr w:type="spellStart"/>
      <w:r w:rsidRPr="00E51BDE">
        <w:t>Broncopants</w:t>
      </w:r>
      <w:proofErr w:type="spellEnd"/>
      <w:r>
        <w:t xml:space="preserve"> | November 2018</w:t>
      </w:r>
    </w:p>
    <w:p w14:paraId="5CE7939A" w14:textId="77777777" w:rsidR="00810D96" w:rsidRPr="00E51BDE" w:rsidRDefault="00810D96" w:rsidP="00810D96">
      <w:pPr>
        <w:pStyle w:val="ListParagraph"/>
        <w:rPr>
          <w:w w:val="105"/>
        </w:rPr>
      </w:pPr>
      <w:r w:rsidRPr="00346677">
        <w:rPr>
          <w:w w:val="105"/>
        </w:rPr>
        <w:t>Observed family practice physician</w:t>
      </w:r>
      <w:r w:rsidRPr="00E51BDE">
        <w:t xml:space="preserve"> </w:t>
      </w:r>
      <w:r w:rsidRPr="00346677">
        <w:rPr>
          <w:w w:val="105"/>
        </w:rPr>
        <w:t>treat patients in clinical setting</w:t>
      </w:r>
    </w:p>
    <w:p w14:paraId="3B165AEE" w14:textId="77777777" w:rsidR="00810D96" w:rsidRPr="00E51BDE" w:rsidRDefault="00810D96" w:rsidP="00810D96">
      <w:pPr>
        <w:pStyle w:val="Heading2"/>
        <w:rPr>
          <w:b w:val="0"/>
          <w:w w:val="105"/>
          <w:sz w:val="14"/>
          <w:szCs w:val="14"/>
        </w:rPr>
      </w:pPr>
      <w:r>
        <w:rPr>
          <w:w w:val="105"/>
        </w:rPr>
        <w:t xml:space="preserve">Campaign Outreach Team Member </w:t>
      </w:r>
      <w:r w:rsidRPr="00E51BDE">
        <w:rPr>
          <w:b w:val="0"/>
          <w:w w:val="105"/>
        </w:rPr>
        <w:t>[50 hours total]</w:t>
      </w:r>
      <w:r w:rsidRPr="00E51BDE">
        <w:rPr>
          <w:b w:val="0"/>
          <w:w w:val="105"/>
          <w:sz w:val="14"/>
          <w:szCs w:val="14"/>
        </w:rPr>
        <w:t xml:space="preserve"> </w:t>
      </w:r>
    </w:p>
    <w:p w14:paraId="63AB2A16" w14:textId="77777777" w:rsidR="00810D96" w:rsidRDefault="00ED48A9" w:rsidP="00810D96">
      <w:pPr>
        <w:rPr>
          <w:w w:val="105"/>
        </w:rPr>
      </w:pPr>
      <w:r>
        <w:t xml:space="preserve">Bee Kind Project | </w:t>
      </w:r>
      <w:r w:rsidR="00810D96" w:rsidRPr="004A1B0C">
        <w:rPr>
          <w:w w:val="105"/>
        </w:rPr>
        <w:t>March-October 2018</w:t>
      </w:r>
    </w:p>
    <w:p w14:paraId="387A6EBA" w14:textId="77777777" w:rsidR="00810D96" w:rsidRPr="004A1B0C" w:rsidRDefault="00810D96" w:rsidP="00810D96">
      <w:pPr>
        <w:pStyle w:val="ListParagraph"/>
        <w:rPr>
          <w:w w:val="105"/>
          <w:sz w:val="14"/>
          <w:szCs w:val="14"/>
        </w:rPr>
      </w:pPr>
      <w:r>
        <w:rPr>
          <w:w w:val="105"/>
        </w:rPr>
        <w:t>Raised awareness of environmental hazards to bees and the impact on local plants and crops</w:t>
      </w:r>
    </w:p>
    <w:p w14:paraId="4BF69C27" w14:textId="77777777" w:rsidR="00810D96" w:rsidRPr="00CE461E" w:rsidRDefault="00810D96" w:rsidP="00810D96">
      <w:pPr>
        <w:pStyle w:val="ListParagraph"/>
        <w:rPr>
          <w:w w:val="105"/>
          <w:sz w:val="14"/>
          <w:szCs w:val="14"/>
        </w:rPr>
      </w:pPr>
      <w:r>
        <w:rPr>
          <w:w w:val="105"/>
        </w:rPr>
        <w:t>Talked to individuals and groups about the need to support a non-profit’s efforts to save bees</w:t>
      </w:r>
    </w:p>
    <w:p w14:paraId="4ED1620D" w14:textId="77777777" w:rsidR="00E51BDE" w:rsidRPr="00E51BDE" w:rsidRDefault="00E51BDE" w:rsidP="004922A7">
      <w:pPr>
        <w:pStyle w:val="Heading2"/>
        <w:rPr>
          <w:b w:val="0"/>
        </w:rPr>
      </w:pPr>
      <w:r>
        <w:t>Server</w:t>
      </w:r>
      <w:r w:rsidR="00CE461E">
        <w:t xml:space="preserve"> </w:t>
      </w:r>
      <w:r w:rsidR="00CE461E" w:rsidRPr="00E51BDE">
        <w:rPr>
          <w:b w:val="0"/>
        </w:rPr>
        <w:t xml:space="preserve">[10 hours/week] </w:t>
      </w:r>
    </w:p>
    <w:p w14:paraId="51AB7D6A" w14:textId="77777777" w:rsidR="00CE461E" w:rsidRDefault="00810D96" w:rsidP="00E51BDE">
      <w:r>
        <w:t>Hometown</w:t>
      </w:r>
      <w:r w:rsidR="00E51BDE">
        <w:t xml:space="preserve"> Restaurant | June 2016-A</w:t>
      </w:r>
      <w:r w:rsidR="00CE461E" w:rsidRPr="006624CF">
        <w:t>pril 2017</w:t>
      </w:r>
    </w:p>
    <w:p w14:paraId="78BCBE23" w14:textId="77777777" w:rsidR="00147831" w:rsidRPr="00E51BDE" w:rsidRDefault="00147831" w:rsidP="00147831">
      <w:pPr>
        <w:pStyle w:val="ListParagraph"/>
        <w:rPr>
          <w:b/>
        </w:rPr>
      </w:pPr>
      <w:r>
        <w:t>Collected payment and matched receipts</w:t>
      </w:r>
    </w:p>
    <w:p w14:paraId="7BD75014" w14:textId="77777777" w:rsidR="00147831" w:rsidRPr="007C2C54" w:rsidRDefault="00147831" w:rsidP="00147831">
      <w:pPr>
        <w:pStyle w:val="ListParagraph"/>
        <w:rPr>
          <w:b/>
        </w:rPr>
      </w:pPr>
      <w:r>
        <w:t>Coordinated service with cooking staff and clean-up crew</w:t>
      </w:r>
    </w:p>
    <w:p w14:paraId="60115EC8" w14:textId="77777777" w:rsidR="00E51BDE" w:rsidRDefault="00CE461E" w:rsidP="004922A7">
      <w:pPr>
        <w:pStyle w:val="Heading2"/>
      </w:pPr>
      <w:r>
        <w:t xml:space="preserve">Child care </w:t>
      </w:r>
      <w:r w:rsidRPr="00E51BDE">
        <w:rPr>
          <w:b w:val="0"/>
        </w:rPr>
        <w:t xml:space="preserve">[6 hours/week] </w:t>
      </w:r>
    </w:p>
    <w:p w14:paraId="156DFB6C" w14:textId="77777777" w:rsidR="00CE461E" w:rsidRDefault="00ED48A9" w:rsidP="00E51BDE">
      <w:r>
        <w:t xml:space="preserve">Johnson Family | </w:t>
      </w:r>
      <w:r w:rsidR="00E51BDE">
        <w:t xml:space="preserve">May </w:t>
      </w:r>
      <w:r w:rsidR="00CE461E">
        <w:t>2016-</w:t>
      </w:r>
      <w:r w:rsidR="00E51BDE">
        <w:t xml:space="preserve">April </w:t>
      </w:r>
      <w:r w:rsidR="00CE461E">
        <w:t>2017</w:t>
      </w:r>
    </w:p>
    <w:p w14:paraId="37530CC4" w14:textId="77777777" w:rsidR="00CE461E" w:rsidRDefault="004922A7" w:rsidP="00E51BDE">
      <w:pPr>
        <w:pStyle w:val="ListParagraph"/>
      </w:pPr>
      <w:r>
        <w:t>B</w:t>
      </w:r>
      <w:r w:rsidR="00CE461E">
        <w:t>abys</w:t>
      </w:r>
      <w:r w:rsidR="00E51BDE">
        <w:t>a</w:t>
      </w:r>
      <w:r w:rsidR="00CE461E">
        <w:t>t for family with 3 children three days a week</w:t>
      </w:r>
    </w:p>
    <w:p w14:paraId="081D8D54" w14:textId="719478DC" w:rsidR="004B7724" w:rsidRPr="00780EFD" w:rsidRDefault="004B7724" w:rsidP="004922A7">
      <w:pPr>
        <w:pStyle w:val="Heading1"/>
      </w:pPr>
      <w:r>
        <w:t>Community Service</w:t>
      </w:r>
    </w:p>
    <w:p w14:paraId="70C385FC" w14:textId="77777777" w:rsidR="00E51BDE" w:rsidRDefault="004A1B0C" w:rsidP="004922A7">
      <w:pPr>
        <w:pStyle w:val="Heading2"/>
      </w:pPr>
      <w:r>
        <w:t xml:space="preserve">Hospice Volunteer </w:t>
      </w:r>
      <w:r w:rsidR="004F4005" w:rsidRPr="00E51BDE">
        <w:rPr>
          <w:b w:val="0"/>
        </w:rPr>
        <w:t>[</w:t>
      </w:r>
      <w:r w:rsidRPr="00E51BDE">
        <w:rPr>
          <w:b w:val="0"/>
        </w:rPr>
        <w:t>40+ hours/year</w:t>
      </w:r>
      <w:r w:rsidR="004F4005" w:rsidRPr="00E51BDE">
        <w:rPr>
          <w:b w:val="0"/>
        </w:rPr>
        <w:t>]</w:t>
      </w:r>
    </w:p>
    <w:p w14:paraId="17F816C6" w14:textId="67ED7C91" w:rsidR="004A1B0C" w:rsidRDefault="00F93328" w:rsidP="00E51BDE">
      <w:r>
        <w:t xml:space="preserve">St. </w:t>
      </w:r>
      <w:r w:rsidR="00CB06CA">
        <w:t xml:space="preserve">Luke’s </w:t>
      </w:r>
      <w:r>
        <w:t xml:space="preserve">Hospital | </w:t>
      </w:r>
      <w:r w:rsidR="004A1B0C" w:rsidRPr="00780EFD">
        <w:t>October 201</w:t>
      </w:r>
      <w:r w:rsidR="004A1B0C">
        <w:t>6</w:t>
      </w:r>
      <w:r w:rsidR="004A1B0C" w:rsidRPr="00780EFD">
        <w:t>-Present</w:t>
      </w:r>
    </w:p>
    <w:p w14:paraId="238E7815" w14:textId="77777777" w:rsidR="004A1B0C" w:rsidRDefault="004A1B0C" w:rsidP="00E51BDE">
      <w:pPr>
        <w:pStyle w:val="ListParagraph"/>
      </w:pPr>
      <w:r w:rsidRPr="00F74CB4">
        <w:t>Visit patients for an hour weekly</w:t>
      </w:r>
    </w:p>
    <w:p w14:paraId="2BA1826A" w14:textId="77777777" w:rsidR="004A1B0C" w:rsidRPr="00F74CB4" w:rsidRDefault="004A1B0C" w:rsidP="00E51BDE">
      <w:pPr>
        <w:pStyle w:val="ListParagraph"/>
      </w:pPr>
      <w:r w:rsidRPr="00F74CB4">
        <w:t>Facilitate life-review conversations, light house-cleaning, and card games</w:t>
      </w:r>
    </w:p>
    <w:p w14:paraId="6E14EC9B" w14:textId="77777777" w:rsidR="00F93328" w:rsidRDefault="00F93328" w:rsidP="00F93328">
      <w:pPr>
        <w:pStyle w:val="Heading2"/>
      </w:pPr>
      <w:r>
        <w:lastRenderedPageBreak/>
        <w:t xml:space="preserve">Freshman orientation leader </w:t>
      </w:r>
      <w:r w:rsidRPr="00E51BDE">
        <w:rPr>
          <w:b w:val="0"/>
        </w:rPr>
        <w:t>[</w:t>
      </w:r>
      <w:r>
        <w:rPr>
          <w:b w:val="0"/>
        </w:rPr>
        <w:t>5</w:t>
      </w:r>
      <w:r w:rsidRPr="00E51BDE">
        <w:rPr>
          <w:b w:val="0"/>
        </w:rPr>
        <w:t>0+ hours</w:t>
      </w:r>
      <w:r w:rsidR="00B23761">
        <w:rPr>
          <w:b w:val="0"/>
        </w:rPr>
        <w:t xml:space="preserve"> total</w:t>
      </w:r>
      <w:r w:rsidRPr="00E51BDE">
        <w:rPr>
          <w:b w:val="0"/>
        </w:rPr>
        <w:t>]</w:t>
      </w:r>
      <w:r>
        <w:t> </w:t>
      </w:r>
    </w:p>
    <w:p w14:paraId="33C5D6D1" w14:textId="77777777" w:rsidR="00F93328" w:rsidRDefault="00810D96" w:rsidP="00F93328">
      <w:r>
        <w:t>Hometown</w:t>
      </w:r>
      <w:r w:rsidR="00F93328">
        <w:t xml:space="preserve"> High School | </w:t>
      </w:r>
      <w:r w:rsidR="00F93328" w:rsidRPr="00780EFD">
        <w:t>Fall 201</w:t>
      </w:r>
      <w:r w:rsidR="00F93328">
        <w:t>8</w:t>
      </w:r>
    </w:p>
    <w:p w14:paraId="47CEE7F7" w14:textId="77777777" w:rsidR="004A1B0C" w:rsidRPr="00F93328" w:rsidRDefault="00F93328" w:rsidP="004F4005">
      <w:pPr>
        <w:pStyle w:val="ListParagraph"/>
        <w:rPr>
          <w:color w:val="000000"/>
        </w:rPr>
      </w:pPr>
      <w:r>
        <w:rPr>
          <w:w w:val="105"/>
        </w:rPr>
        <w:t>Helped new students feel welcome and adjust to high school</w:t>
      </w:r>
    </w:p>
    <w:p w14:paraId="67A5D8FA" w14:textId="77777777" w:rsidR="00810D96" w:rsidRDefault="00810D96" w:rsidP="00810D96">
      <w:pPr>
        <w:pStyle w:val="Heading2"/>
      </w:pPr>
      <w:r>
        <w:t xml:space="preserve">Sports Medicine III volunteer </w:t>
      </w:r>
      <w:r w:rsidRPr="00E51BDE">
        <w:rPr>
          <w:b w:val="0"/>
        </w:rPr>
        <w:t>[200+ hours</w:t>
      </w:r>
      <w:r w:rsidR="00B23761">
        <w:rPr>
          <w:b w:val="0"/>
        </w:rPr>
        <w:t xml:space="preserve"> total</w:t>
      </w:r>
      <w:r w:rsidRPr="00E51BDE">
        <w:rPr>
          <w:b w:val="0"/>
        </w:rPr>
        <w:t>]</w:t>
      </w:r>
      <w:r>
        <w:t> </w:t>
      </w:r>
    </w:p>
    <w:p w14:paraId="6081DE63" w14:textId="77777777" w:rsidR="00810D96" w:rsidRDefault="00810D96" w:rsidP="00810D96">
      <w:r>
        <w:t xml:space="preserve">Local High School | </w:t>
      </w:r>
      <w:r w:rsidRPr="00780EFD">
        <w:t>Fall 201</w:t>
      </w:r>
      <w:r>
        <w:t>6</w:t>
      </w:r>
      <w:r w:rsidRPr="00780EFD">
        <w:t>-Spring 201</w:t>
      </w:r>
      <w:r>
        <w:t>8</w:t>
      </w:r>
    </w:p>
    <w:p w14:paraId="713D678F" w14:textId="77777777" w:rsidR="00810D96" w:rsidRPr="00F93328" w:rsidRDefault="00810D96" w:rsidP="00810D96">
      <w:pPr>
        <w:pStyle w:val="ListParagraph"/>
        <w:rPr>
          <w:color w:val="000000"/>
        </w:rPr>
      </w:pPr>
      <w:r>
        <w:rPr>
          <w:w w:val="105"/>
        </w:rPr>
        <w:t>Volunteered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help</w:t>
      </w:r>
      <w:r>
        <w:rPr>
          <w:spacing w:val="3"/>
          <w:w w:val="105"/>
        </w:rPr>
        <w:t xml:space="preserve"> </w:t>
      </w:r>
      <w:r>
        <w:rPr>
          <w:w w:val="105"/>
        </w:rPr>
        <w:t>treat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rehabilitate</w:t>
      </w:r>
      <w:r>
        <w:rPr>
          <w:spacing w:val="14"/>
          <w:w w:val="105"/>
        </w:rPr>
        <w:t xml:space="preserve"> </w:t>
      </w:r>
      <w:r>
        <w:rPr>
          <w:w w:val="105"/>
        </w:rPr>
        <w:t>athletic</w:t>
      </w:r>
      <w:r>
        <w:rPr>
          <w:spacing w:val="-9"/>
          <w:w w:val="105"/>
        </w:rPr>
        <w:t xml:space="preserve"> </w:t>
      </w:r>
      <w:r>
        <w:rPr>
          <w:w w:val="105"/>
        </w:rPr>
        <w:t>injuries</w:t>
      </w:r>
    </w:p>
    <w:p w14:paraId="5BBAD2DB" w14:textId="77777777" w:rsidR="00357390" w:rsidRDefault="00357390" w:rsidP="00357390">
      <w:pPr>
        <w:pStyle w:val="Heading2"/>
        <w:rPr>
          <w:b w:val="0"/>
        </w:rPr>
      </w:pPr>
      <w:r>
        <w:t>YMCA St. Pat’s Fun Run Volunteer</w:t>
      </w:r>
      <w:r>
        <w:tab/>
      </w:r>
      <w:r>
        <w:tab/>
      </w:r>
      <w:r>
        <w:tab/>
      </w:r>
      <w:r>
        <w:tab/>
      </w:r>
      <w:r w:rsidR="00ED48A9">
        <w:tab/>
      </w:r>
      <w:r w:rsidRPr="00E24EF6">
        <w:rPr>
          <w:b w:val="0"/>
          <w:spacing w:val="1"/>
        </w:rPr>
        <w:t>[</w:t>
      </w:r>
      <w:r w:rsidRPr="00E24EF6">
        <w:rPr>
          <w:b w:val="0"/>
        </w:rPr>
        <w:t>4</w:t>
      </w:r>
      <w:r w:rsidRPr="00E24EF6">
        <w:rPr>
          <w:b w:val="0"/>
          <w:spacing w:val="26"/>
        </w:rPr>
        <w:t xml:space="preserve"> </w:t>
      </w:r>
      <w:r w:rsidRPr="00E24EF6">
        <w:rPr>
          <w:b w:val="0"/>
        </w:rPr>
        <w:t>hours</w:t>
      </w:r>
      <w:r w:rsidRPr="00E24EF6">
        <w:rPr>
          <w:b w:val="0"/>
          <w:w w:val="105"/>
        </w:rPr>
        <w:t>, one-time event</w:t>
      </w:r>
      <w:r w:rsidRPr="00E24EF6">
        <w:rPr>
          <w:b w:val="0"/>
        </w:rPr>
        <w:t xml:space="preserve">] </w:t>
      </w:r>
    </w:p>
    <w:p w14:paraId="293809C8" w14:textId="77777777" w:rsidR="00357390" w:rsidRPr="00E24EF6" w:rsidRDefault="00357390" w:rsidP="00357390">
      <w:r>
        <w:t>March 16, 2019</w:t>
      </w:r>
    </w:p>
    <w:p w14:paraId="65DBF88C" w14:textId="77777777" w:rsidR="00357390" w:rsidRDefault="00357390" w:rsidP="00357390">
      <w:pPr>
        <w:pStyle w:val="Heading2"/>
      </w:pPr>
      <w:r w:rsidRPr="007C2C54">
        <w:t>VOLUNTEER FOR THANKSGIVING DINNER AT CHURCH</w:t>
      </w:r>
      <w:r w:rsidRPr="00780EFD">
        <w:rPr>
          <w:spacing w:val="33"/>
        </w:rPr>
        <w:t xml:space="preserve"> </w:t>
      </w:r>
      <w:r>
        <w:rPr>
          <w:spacing w:val="33"/>
        </w:rPr>
        <w:tab/>
      </w:r>
      <w:r>
        <w:rPr>
          <w:spacing w:val="33"/>
        </w:rPr>
        <w:tab/>
      </w:r>
      <w:r w:rsidR="00ED48A9">
        <w:rPr>
          <w:spacing w:val="33"/>
        </w:rPr>
        <w:tab/>
      </w:r>
      <w:r w:rsidRPr="00E24EF6">
        <w:rPr>
          <w:b w:val="0"/>
        </w:rPr>
        <w:t>[</w:t>
      </w:r>
      <w:r>
        <w:rPr>
          <w:b w:val="0"/>
        </w:rPr>
        <w:t>5</w:t>
      </w:r>
      <w:r w:rsidRPr="00E24EF6">
        <w:rPr>
          <w:b w:val="0"/>
          <w:spacing w:val="21"/>
        </w:rPr>
        <w:t xml:space="preserve"> </w:t>
      </w:r>
      <w:r w:rsidRPr="00E24EF6">
        <w:rPr>
          <w:b w:val="0"/>
        </w:rPr>
        <w:t>hours</w:t>
      </w:r>
      <w:r w:rsidRPr="00E24EF6">
        <w:rPr>
          <w:b w:val="0"/>
          <w:w w:val="105"/>
        </w:rPr>
        <w:t>, one-time event</w:t>
      </w:r>
      <w:r w:rsidRPr="00E24EF6">
        <w:rPr>
          <w:b w:val="0"/>
        </w:rPr>
        <w:t>]</w:t>
      </w:r>
    </w:p>
    <w:p w14:paraId="42DB0A38" w14:textId="77777777" w:rsidR="00357390" w:rsidRDefault="00357390" w:rsidP="00357390">
      <w:r>
        <w:t>November 22, 2018</w:t>
      </w:r>
    </w:p>
    <w:p w14:paraId="6823EDBE" w14:textId="77777777" w:rsidR="007C2C54" w:rsidRDefault="007C2C54" w:rsidP="00E24EF6">
      <w:pPr>
        <w:pStyle w:val="Heading2"/>
        <w:rPr>
          <w:b w:val="0"/>
          <w:w w:val="105"/>
        </w:rPr>
      </w:pPr>
      <w:r w:rsidRPr="007C2C54">
        <w:rPr>
          <w:w w:val="105"/>
        </w:rPr>
        <w:t>CANNED FOOD DRIVE</w:t>
      </w:r>
      <w:r w:rsidR="00E24EF6">
        <w:rPr>
          <w:w w:val="105"/>
        </w:rPr>
        <w:tab/>
        <w:t>Volunteer</w:t>
      </w:r>
      <w:r w:rsidR="00E24EF6">
        <w:rPr>
          <w:w w:val="105"/>
        </w:rPr>
        <w:tab/>
      </w:r>
      <w:r w:rsidR="00E24EF6">
        <w:rPr>
          <w:w w:val="105"/>
        </w:rPr>
        <w:tab/>
      </w:r>
      <w:r w:rsidR="00E24EF6">
        <w:rPr>
          <w:w w:val="105"/>
        </w:rPr>
        <w:tab/>
      </w:r>
      <w:r w:rsidR="00E24EF6">
        <w:rPr>
          <w:w w:val="105"/>
        </w:rPr>
        <w:tab/>
      </w:r>
      <w:r w:rsidR="00ED48A9">
        <w:rPr>
          <w:w w:val="105"/>
        </w:rPr>
        <w:tab/>
      </w:r>
      <w:r w:rsidR="004F4005" w:rsidRPr="00E51BDE">
        <w:rPr>
          <w:b w:val="0"/>
          <w:w w:val="105"/>
        </w:rPr>
        <w:t>[</w:t>
      </w:r>
      <w:r w:rsidR="00E24EF6">
        <w:rPr>
          <w:b w:val="0"/>
          <w:w w:val="105"/>
        </w:rPr>
        <w:t>3</w:t>
      </w:r>
      <w:r w:rsidR="004B7724" w:rsidRPr="00E51BDE">
        <w:rPr>
          <w:b w:val="0"/>
          <w:spacing w:val="-16"/>
          <w:w w:val="105"/>
        </w:rPr>
        <w:t xml:space="preserve"> </w:t>
      </w:r>
      <w:r w:rsidR="004B7724" w:rsidRPr="00E51BDE">
        <w:rPr>
          <w:b w:val="0"/>
          <w:w w:val="105"/>
        </w:rPr>
        <w:t>hours, one-time event</w:t>
      </w:r>
      <w:r w:rsidR="004F4005" w:rsidRPr="00E51BDE">
        <w:rPr>
          <w:b w:val="0"/>
          <w:w w:val="105"/>
        </w:rPr>
        <w:t>]</w:t>
      </w:r>
    </w:p>
    <w:p w14:paraId="45648557" w14:textId="77777777" w:rsidR="00E24EF6" w:rsidRPr="00E24EF6" w:rsidRDefault="00E24EF6" w:rsidP="00E24EF6">
      <w:r>
        <w:t>October 2017</w:t>
      </w:r>
    </w:p>
    <w:p w14:paraId="3C5C22FD" w14:textId="77777777" w:rsidR="00E24EF6" w:rsidRDefault="00E24EF6" w:rsidP="00E24EF6">
      <w:pPr>
        <w:pStyle w:val="Heading2"/>
      </w:pPr>
      <w:r>
        <w:t>Pride Parade Volunteer</w:t>
      </w:r>
      <w:r>
        <w:tab/>
      </w:r>
      <w:r>
        <w:tab/>
      </w:r>
      <w:r>
        <w:tab/>
      </w:r>
      <w:r>
        <w:tab/>
      </w:r>
      <w:r w:rsidR="00ED48A9">
        <w:tab/>
        <w:t xml:space="preserve">                </w:t>
      </w:r>
      <w:r>
        <w:tab/>
      </w:r>
      <w:r>
        <w:rPr>
          <w:b w:val="0"/>
        </w:rPr>
        <w:t>[6 Hours, One-Time Event]</w:t>
      </w:r>
    </w:p>
    <w:p w14:paraId="35B70938" w14:textId="77777777" w:rsidR="00E24EF6" w:rsidRPr="00E24EF6" w:rsidRDefault="00810D96" w:rsidP="00E24EF6">
      <w:r>
        <w:t>June 17, 2017</w:t>
      </w:r>
    </w:p>
    <w:p w14:paraId="49E983DB" w14:textId="0CDE2048" w:rsidR="00394A6D" w:rsidRPr="00780EFD" w:rsidRDefault="004B7724" w:rsidP="004922A7">
      <w:pPr>
        <w:pStyle w:val="Heading1"/>
      </w:pPr>
      <w:r>
        <w:t>Group Participation</w:t>
      </w:r>
      <w:r w:rsidR="00147831">
        <w:t>/</w:t>
      </w:r>
      <w:r>
        <w:t>Le</w:t>
      </w:r>
      <w:r w:rsidR="00396C7F" w:rsidRPr="00780EFD">
        <w:t>adership</w:t>
      </w:r>
    </w:p>
    <w:p w14:paraId="1E745296" w14:textId="77777777" w:rsidR="00F93328" w:rsidRDefault="00396C7F" w:rsidP="004922A7">
      <w:pPr>
        <w:pStyle w:val="Heading2"/>
      </w:pPr>
      <w:r>
        <w:t>American Red Cross Clu</w:t>
      </w:r>
      <w:r w:rsidR="008E5FFC">
        <w:t>b, President</w:t>
      </w:r>
      <w:r w:rsidRPr="00396C7F">
        <w:t xml:space="preserve"> </w:t>
      </w:r>
      <w:r w:rsidR="004F4005">
        <w:t>[</w:t>
      </w:r>
      <w:r w:rsidR="00F93328">
        <w:t>4</w:t>
      </w:r>
      <w:r w:rsidRPr="00396C7F">
        <w:t>0 hours</w:t>
      </w:r>
      <w:r w:rsidR="00F93328">
        <w:t>/semester</w:t>
      </w:r>
      <w:r w:rsidR="004F4005">
        <w:t>]</w:t>
      </w:r>
    </w:p>
    <w:p w14:paraId="6F90F8CA" w14:textId="5F86049C" w:rsidR="00396C7F" w:rsidRDefault="00147831" w:rsidP="00F93328">
      <w:r>
        <w:t>Hometown High School | </w:t>
      </w:r>
      <w:r w:rsidR="00F74CB4" w:rsidRPr="00780EFD">
        <w:t>April 201</w:t>
      </w:r>
      <w:r w:rsidR="008E5FFC">
        <w:t>9</w:t>
      </w:r>
      <w:r w:rsidR="00F74CB4" w:rsidRPr="00780EFD">
        <w:t>-Present</w:t>
      </w:r>
    </w:p>
    <w:p w14:paraId="27A55558" w14:textId="2A253135" w:rsidR="00F93328" w:rsidRDefault="00F74CB4" w:rsidP="00F93328">
      <w:pPr>
        <w:pStyle w:val="ListParagraph"/>
      </w:pPr>
      <w:r>
        <w:t xml:space="preserve">Represent club to the American Red Cross </w:t>
      </w:r>
      <w:r w:rsidR="00F93328">
        <w:t>regional</w:t>
      </w:r>
      <w:r w:rsidR="00F671BD">
        <w:t xml:space="preserve"> office</w:t>
      </w:r>
    </w:p>
    <w:p w14:paraId="0CC7E378" w14:textId="77777777" w:rsidR="00F74CB4" w:rsidRDefault="00F74CB4" w:rsidP="00F93328">
      <w:pPr>
        <w:pStyle w:val="ListParagraph"/>
      </w:pPr>
      <w:r>
        <w:t>Facilitate member and officer meetings, blood drives, celebrations, and comfort kit assembly parties</w:t>
      </w:r>
    </w:p>
    <w:p w14:paraId="6B6E258B" w14:textId="77777777" w:rsidR="00780EFD" w:rsidRPr="00780EFD" w:rsidRDefault="00F74CB4" w:rsidP="00810D96">
      <w:pPr>
        <w:pStyle w:val="ListParagraph"/>
      </w:pPr>
      <w:r>
        <w:t>Active cl</w:t>
      </w:r>
      <w:r w:rsidR="008E5FFC">
        <w:t>ub member since February of 201</w:t>
      </w:r>
      <w:r w:rsidR="00F93328">
        <w:t>8</w:t>
      </w:r>
    </w:p>
    <w:p w14:paraId="7BA3331D" w14:textId="77777777" w:rsidR="00F93328" w:rsidRDefault="008E5FFC" w:rsidP="004922A7">
      <w:pPr>
        <w:pStyle w:val="Heading2"/>
      </w:pPr>
      <w:r>
        <w:t>National</w:t>
      </w:r>
      <w:r w:rsidR="00780EFD" w:rsidRPr="00780EFD">
        <w:t xml:space="preserve"> Honors Society</w:t>
      </w:r>
      <w:r w:rsidR="00F93328">
        <w:t xml:space="preserve"> [20 hours/year]</w:t>
      </w:r>
    </w:p>
    <w:p w14:paraId="3EECD5D9" w14:textId="77777777" w:rsidR="00F74CB4" w:rsidRDefault="00780EFD" w:rsidP="00F93328">
      <w:r w:rsidRPr="00780EFD">
        <w:t>October 201</w:t>
      </w:r>
      <w:r w:rsidR="008E5FFC">
        <w:t>8-Present</w:t>
      </w:r>
    </w:p>
    <w:p w14:paraId="1ED4B87B" w14:textId="77777777" w:rsidR="008E5FFC" w:rsidRDefault="00780EFD" w:rsidP="00F93328">
      <w:pPr>
        <w:pStyle w:val="ListParagraph"/>
      </w:pPr>
      <w:r w:rsidRPr="00780EFD">
        <w:t>Publicly recogniz</w:t>
      </w:r>
      <w:r w:rsidR="008E5FFC">
        <w:t>ed for academic achievement</w:t>
      </w:r>
    </w:p>
    <w:p w14:paraId="61B60792" w14:textId="77777777" w:rsidR="00780EFD" w:rsidRDefault="00F93328" w:rsidP="00F93328">
      <w:pPr>
        <w:pStyle w:val="ListParagraph"/>
      </w:pPr>
      <w:r>
        <w:t>P</w:t>
      </w:r>
      <w:r w:rsidR="00780EFD" w:rsidRPr="00780EFD">
        <w:t>articipat</w:t>
      </w:r>
      <w:r>
        <w:t>e</w:t>
      </w:r>
      <w:r w:rsidR="00780EFD" w:rsidRPr="00780EFD">
        <w:t xml:space="preserve"> in meaningful service projects</w:t>
      </w:r>
      <w:r w:rsidR="008E5FFC">
        <w:t xml:space="preserve"> </w:t>
      </w:r>
    </w:p>
    <w:p w14:paraId="1F4D516B" w14:textId="77777777" w:rsidR="008E5FFC" w:rsidRDefault="008E5FFC" w:rsidP="00F93328">
      <w:pPr>
        <w:pStyle w:val="ListParagraph"/>
        <w:numPr>
          <w:ilvl w:val="1"/>
          <w:numId w:val="16"/>
        </w:numPr>
      </w:pPr>
      <w:r>
        <w:t>Annual clean</w:t>
      </w:r>
      <w:r w:rsidR="00F93328">
        <w:t>-</w:t>
      </w:r>
      <w:r>
        <w:t>up of local community park</w:t>
      </w:r>
    </w:p>
    <w:p w14:paraId="7439467E" w14:textId="77777777" w:rsidR="008E5FFC" w:rsidRDefault="008E5FFC" w:rsidP="00F93328">
      <w:pPr>
        <w:pStyle w:val="ListParagraph"/>
        <w:numPr>
          <w:ilvl w:val="1"/>
          <w:numId w:val="16"/>
        </w:numPr>
      </w:pPr>
      <w:r>
        <w:t>Canned food drive for local food bank</w:t>
      </w:r>
    </w:p>
    <w:p w14:paraId="54523AB2" w14:textId="77777777" w:rsidR="008E5FFC" w:rsidRDefault="008E5FFC" w:rsidP="00F93328">
      <w:pPr>
        <w:pStyle w:val="ListParagraph"/>
        <w:numPr>
          <w:ilvl w:val="1"/>
          <w:numId w:val="16"/>
        </w:numPr>
      </w:pPr>
      <w:r>
        <w:t>Freshman orientation leader at high school</w:t>
      </w:r>
    </w:p>
    <w:p w14:paraId="71A2A04B" w14:textId="77777777" w:rsidR="00810D96" w:rsidRDefault="00810D96" w:rsidP="00810D96">
      <w:pPr>
        <w:pStyle w:val="Heading2"/>
      </w:pPr>
      <w:r w:rsidRPr="00780EFD">
        <w:t>Pre-medical Club</w:t>
      </w:r>
      <w:r>
        <w:t xml:space="preserve"> [20 hours/semester]</w:t>
      </w:r>
    </w:p>
    <w:p w14:paraId="06EC5117" w14:textId="4644FFF0" w:rsidR="00810D96" w:rsidRDefault="00147831" w:rsidP="00810D96">
      <w:r>
        <w:t>Hometown High School | </w:t>
      </w:r>
      <w:r w:rsidR="00810D96">
        <w:t xml:space="preserve">Fall </w:t>
      </w:r>
      <w:r w:rsidR="00810D96" w:rsidRPr="00780EFD">
        <w:t>201</w:t>
      </w:r>
      <w:r w:rsidR="00810D96">
        <w:t>7</w:t>
      </w:r>
      <w:r w:rsidR="00810D96" w:rsidRPr="00780EFD">
        <w:t>-Present</w:t>
      </w:r>
    </w:p>
    <w:p w14:paraId="32EF8BF0" w14:textId="77777777" w:rsidR="00810D96" w:rsidRPr="00780EFD" w:rsidRDefault="00810D96" w:rsidP="00810D96">
      <w:pPr>
        <w:pStyle w:val="ListParagraph"/>
      </w:pPr>
      <w:r w:rsidRPr="00780EFD">
        <w:t>Involvement in medical community, service projects, seminars, and medical school information sessions</w:t>
      </w:r>
    </w:p>
    <w:p w14:paraId="2AD852F3" w14:textId="77777777" w:rsidR="00810D96" w:rsidRDefault="00810D96" w:rsidP="00810D96">
      <w:pPr>
        <w:pStyle w:val="Heading2"/>
      </w:pPr>
      <w:r w:rsidRPr="00F6073C">
        <w:t xml:space="preserve">Large Group Leader </w:t>
      </w:r>
      <w:r>
        <w:t>[</w:t>
      </w:r>
      <w:r w:rsidRPr="00F6073C">
        <w:t>3 hrs/wk</w:t>
      </w:r>
      <w:r>
        <w:t>]</w:t>
      </w:r>
    </w:p>
    <w:p w14:paraId="47F3092C" w14:textId="026BDEBF" w:rsidR="00810D96" w:rsidRDefault="00810D96" w:rsidP="00810D96">
      <w:r>
        <w:t>Hometown Riverside Church</w:t>
      </w:r>
      <w:r w:rsidR="00147831">
        <w:t xml:space="preserve"> </w:t>
      </w:r>
      <w:r>
        <w:t>| November</w:t>
      </w:r>
      <w:r w:rsidRPr="00F6073C">
        <w:t xml:space="preserve"> 201</w:t>
      </w:r>
      <w:r>
        <w:t>6</w:t>
      </w:r>
      <w:r w:rsidRPr="00F6073C">
        <w:t>-Present</w:t>
      </w:r>
    </w:p>
    <w:p w14:paraId="51B3AF1B" w14:textId="77777777" w:rsidR="00810D96" w:rsidRPr="00482D65" w:rsidRDefault="00810D96" w:rsidP="00810D96">
      <w:pPr>
        <w:pStyle w:val="ListParagraph"/>
        <w:rPr>
          <w:color w:val="000000"/>
        </w:rPr>
      </w:pPr>
      <w:r w:rsidRPr="00F6073C">
        <w:rPr>
          <w:w w:val="105"/>
        </w:rPr>
        <w:t>Teach large group lesson for K-5th grade children during Sunday morning church services</w:t>
      </w:r>
    </w:p>
    <w:p w14:paraId="75517BA4" w14:textId="77777777" w:rsidR="00810D96" w:rsidRDefault="00810D96" w:rsidP="00810D96">
      <w:pPr>
        <w:pStyle w:val="Heading2"/>
      </w:pPr>
      <w:r>
        <w:t>Swim Team Member</w:t>
      </w:r>
      <w:r w:rsidRPr="00F6073C">
        <w:t xml:space="preserve"> </w:t>
      </w:r>
      <w:r>
        <w:t>[100+</w:t>
      </w:r>
      <w:r w:rsidRPr="00F6073C">
        <w:t xml:space="preserve"> hrs</w:t>
      </w:r>
      <w:r>
        <w:t>]</w:t>
      </w:r>
    </w:p>
    <w:p w14:paraId="520144CD" w14:textId="1785884D" w:rsidR="00810D96" w:rsidRDefault="00810D96" w:rsidP="00810D96">
      <w:r>
        <w:t>Hometown High School</w:t>
      </w:r>
      <w:r w:rsidR="00147831">
        <w:t xml:space="preserve"> </w:t>
      </w:r>
      <w:r>
        <w:t>| Fall</w:t>
      </w:r>
      <w:r w:rsidRPr="00F6073C">
        <w:t xml:space="preserve"> 201</w:t>
      </w:r>
      <w:r>
        <w:t>7</w:t>
      </w:r>
    </w:p>
    <w:p w14:paraId="15B960FD" w14:textId="77777777" w:rsidR="00810D96" w:rsidRDefault="00810D96" w:rsidP="00810D96">
      <w:pPr>
        <w:pStyle w:val="ListParagraph"/>
      </w:pPr>
      <w:r>
        <w:t>Competed in local and regional swim matches</w:t>
      </w:r>
    </w:p>
    <w:p w14:paraId="03CA8EB3" w14:textId="77777777" w:rsidR="00482D65" w:rsidRDefault="00780EFD" w:rsidP="004922A7">
      <w:pPr>
        <w:pStyle w:val="Heading2"/>
        <w:rPr>
          <w:w w:val="105"/>
        </w:rPr>
      </w:pP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Edge</w:t>
      </w:r>
      <w:r>
        <w:rPr>
          <w:spacing w:val="-21"/>
          <w:w w:val="105"/>
        </w:rPr>
        <w:t xml:space="preserve"> </w:t>
      </w:r>
      <w:r>
        <w:rPr>
          <w:w w:val="105"/>
        </w:rPr>
        <w:t>Dance</w:t>
      </w:r>
      <w:r>
        <w:rPr>
          <w:spacing w:val="-18"/>
          <w:w w:val="105"/>
        </w:rPr>
        <w:t xml:space="preserve"> </w:t>
      </w:r>
      <w:r>
        <w:rPr>
          <w:w w:val="105"/>
        </w:rPr>
        <w:t>Project</w:t>
      </w:r>
      <w:r w:rsidR="00482D65">
        <w:rPr>
          <w:w w:val="105"/>
        </w:rPr>
        <w:t xml:space="preserve"> [200+hours]</w:t>
      </w:r>
    </w:p>
    <w:p w14:paraId="0CD112C4" w14:textId="484065D6" w:rsidR="00F74CB4" w:rsidRDefault="00147831" w:rsidP="00482D65">
      <w:r>
        <w:t>Hometown High School | </w:t>
      </w:r>
      <w:r w:rsidR="00780EFD" w:rsidRPr="00780EFD">
        <w:rPr>
          <w:w w:val="105"/>
        </w:rPr>
        <w:t>September</w:t>
      </w:r>
      <w:r w:rsidR="00780EFD" w:rsidRPr="00780EFD">
        <w:rPr>
          <w:spacing w:val="13"/>
          <w:w w:val="105"/>
        </w:rPr>
        <w:t xml:space="preserve"> </w:t>
      </w:r>
      <w:r w:rsidR="0001192B">
        <w:rPr>
          <w:w w:val="105"/>
        </w:rPr>
        <w:t>201</w:t>
      </w:r>
      <w:r w:rsidR="008E5FFC">
        <w:rPr>
          <w:w w:val="105"/>
        </w:rPr>
        <w:t>6</w:t>
      </w:r>
      <w:r w:rsidR="00780EFD" w:rsidRPr="00780EFD">
        <w:rPr>
          <w:spacing w:val="6"/>
          <w:w w:val="105"/>
        </w:rPr>
        <w:t>-</w:t>
      </w:r>
      <w:r w:rsidR="00780EFD" w:rsidRPr="00780EFD">
        <w:rPr>
          <w:w w:val="105"/>
        </w:rPr>
        <w:t>May</w:t>
      </w:r>
      <w:r w:rsidR="00780EFD" w:rsidRPr="00780EFD">
        <w:rPr>
          <w:spacing w:val="10"/>
          <w:w w:val="105"/>
        </w:rPr>
        <w:t xml:space="preserve"> </w:t>
      </w:r>
      <w:r w:rsidR="00780EFD" w:rsidRPr="00780EFD">
        <w:rPr>
          <w:w w:val="105"/>
        </w:rPr>
        <w:t>201</w:t>
      </w:r>
      <w:r w:rsidR="008E5FFC">
        <w:rPr>
          <w:w w:val="105"/>
        </w:rPr>
        <w:t>7</w:t>
      </w:r>
    </w:p>
    <w:p w14:paraId="4BC9A359" w14:textId="77777777" w:rsidR="00780EFD" w:rsidRDefault="00780EFD" w:rsidP="00482D65">
      <w:pPr>
        <w:pStyle w:val="ListParagraph"/>
        <w:rPr>
          <w:color w:val="000000"/>
        </w:rPr>
      </w:pPr>
      <w:r>
        <w:t>Competed</w:t>
      </w:r>
      <w:r>
        <w:rPr>
          <w:spacing w:val="3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dance</w:t>
      </w:r>
      <w:r>
        <w:rPr>
          <w:spacing w:val="14"/>
        </w:rPr>
        <w:t xml:space="preserve"> </w:t>
      </w:r>
      <w:r>
        <w:t>team</w:t>
      </w:r>
      <w:r>
        <w:rPr>
          <w:spacing w:val="3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competitions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Washington,</w:t>
      </w:r>
      <w:r>
        <w:rPr>
          <w:spacing w:val="31"/>
        </w:rPr>
        <w:t xml:space="preserve"> </w:t>
      </w:r>
      <w:r>
        <w:t>Oregon,</w:t>
      </w:r>
      <w:r>
        <w:rPr>
          <w:spacing w:val="10"/>
        </w:rPr>
        <w:t xml:space="preserve"> </w:t>
      </w:r>
      <w:r>
        <w:t>Arizona,</w:t>
      </w:r>
      <w:r>
        <w:rPr>
          <w:w w:val="99"/>
        </w:rPr>
        <w:t xml:space="preserve"> </w:t>
      </w:r>
      <w:r>
        <w:t>Colorado,</w:t>
      </w:r>
      <w:r>
        <w:rPr>
          <w:spacing w:val="3"/>
        </w:rPr>
        <w:t xml:space="preserve"> </w:t>
      </w:r>
      <w:r>
        <w:t>Nevada,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Utah</w:t>
      </w:r>
    </w:p>
    <w:p w14:paraId="118C6560" w14:textId="77777777" w:rsidR="00780EFD" w:rsidRDefault="00780EFD" w:rsidP="00482D65">
      <w:pPr>
        <w:pStyle w:val="ListParagraph"/>
        <w:rPr>
          <w:color w:val="000000"/>
        </w:rPr>
      </w:pPr>
      <w:r>
        <w:t>Choreographed</w:t>
      </w:r>
      <w:r>
        <w:rPr>
          <w:spacing w:val="4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piece</w:t>
      </w:r>
      <w:r>
        <w:rPr>
          <w:spacing w:val="1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tea</w:t>
      </w:r>
      <w:r>
        <w:rPr>
          <w:spacing w:val="-18"/>
        </w:rPr>
        <w:t xml:space="preserve"> </w:t>
      </w:r>
      <w:r>
        <w:t>m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performed</w:t>
      </w:r>
      <w:r>
        <w:rPr>
          <w:spacing w:val="4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middle</w:t>
      </w:r>
      <w:r>
        <w:rPr>
          <w:spacing w:val="18"/>
        </w:rPr>
        <w:t xml:space="preserve"> a</w:t>
      </w:r>
      <w:r>
        <w:t>nd</w:t>
      </w:r>
      <w:r>
        <w:rPr>
          <w:spacing w:val="31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t>schools</w:t>
      </w:r>
      <w:r>
        <w:rPr>
          <w:spacing w:val="13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t>the</w:t>
      </w:r>
      <w:r>
        <w:rPr>
          <w:w w:val="105"/>
        </w:rPr>
        <w:t xml:space="preserve"> </w:t>
      </w:r>
      <w:r>
        <w:t>valley</w:t>
      </w:r>
    </w:p>
    <w:p w14:paraId="5219D7C2" w14:textId="77777777" w:rsidR="00780EFD" w:rsidRPr="008E5FFC" w:rsidRDefault="00780EFD" w:rsidP="00482D65">
      <w:pPr>
        <w:pStyle w:val="ListParagraph"/>
        <w:rPr>
          <w:color w:val="000000"/>
        </w:rPr>
      </w:pPr>
      <w:r>
        <w:rPr>
          <w:w w:val="105"/>
        </w:rPr>
        <w:lastRenderedPageBreak/>
        <w:t>Volunteered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annual Buddy</w:t>
      </w:r>
      <w:r>
        <w:rPr>
          <w:spacing w:val="-6"/>
          <w:w w:val="105"/>
        </w:rPr>
        <w:t xml:space="preserve"> </w:t>
      </w:r>
      <w:r>
        <w:rPr>
          <w:w w:val="105"/>
        </w:rPr>
        <w:t>Walk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taught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dance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Down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Syndrome</w:t>
      </w:r>
      <w:r>
        <w:rPr>
          <w:spacing w:val="23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performed</w:t>
      </w:r>
      <w:r>
        <w:rPr>
          <w:spacing w:val="28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event</w:t>
      </w:r>
    </w:p>
    <w:p w14:paraId="44771D0B" w14:textId="77777777" w:rsidR="004B7724" w:rsidRDefault="00CE461E" w:rsidP="004922A7">
      <w:pPr>
        <w:pStyle w:val="Heading1"/>
      </w:pPr>
      <w:r>
        <w:t>O</w:t>
      </w:r>
      <w:r w:rsidR="004B7724">
        <w:t>ther Activities</w:t>
      </w:r>
    </w:p>
    <w:p w14:paraId="28A21A98" w14:textId="77777777" w:rsidR="00810D96" w:rsidRDefault="00810D96" w:rsidP="00810D96">
      <w:pPr>
        <w:pStyle w:val="Heading2"/>
      </w:pPr>
      <w:r>
        <w:t>lifelong multilingual speaker [English and Spanish]</w:t>
      </w:r>
    </w:p>
    <w:p w14:paraId="6DE30CC3" w14:textId="77777777" w:rsidR="00810D96" w:rsidRPr="006624CF" w:rsidRDefault="00810D96" w:rsidP="00810D96">
      <w:pPr>
        <w:pStyle w:val="ListParagraph"/>
      </w:pPr>
      <w:r>
        <w:t>Parents are native Spanish speakers, have always spoken both Spanish and English at home</w:t>
      </w:r>
    </w:p>
    <w:p w14:paraId="3A6D82FC" w14:textId="77777777" w:rsidR="00810D96" w:rsidRDefault="00810D96" w:rsidP="00810D96">
      <w:pPr>
        <w:pStyle w:val="Heading2"/>
      </w:pPr>
      <w:r>
        <w:t xml:space="preserve">Anime art [4-6 hours/week] </w:t>
      </w:r>
    </w:p>
    <w:p w14:paraId="1646D7FD" w14:textId="77777777" w:rsidR="00810D96" w:rsidRDefault="00810D96" w:rsidP="00810D96">
      <w:r>
        <w:t>2017-Present</w:t>
      </w:r>
    </w:p>
    <w:p w14:paraId="36D8C19A" w14:textId="77777777" w:rsidR="00810D96" w:rsidRPr="004F4005" w:rsidRDefault="00810D96" w:rsidP="00810D96">
      <w:pPr>
        <w:pStyle w:val="ListParagraph"/>
      </w:pPr>
      <w:r w:rsidRPr="004F4005">
        <w:t xml:space="preserve">Self-taught: Studied online anime art sites; researched and read art instruction guides; practiced </w:t>
      </w:r>
    </w:p>
    <w:p w14:paraId="34880FBB" w14:textId="77777777" w:rsidR="00810D96" w:rsidRPr="006624CF" w:rsidRDefault="00810D96" w:rsidP="00810D96">
      <w:pPr>
        <w:pStyle w:val="ListParagraph"/>
        <w:rPr>
          <w:b/>
        </w:rPr>
      </w:pPr>
      <w:r w:rsidRPr="006624CF">
        <w:t>Regularly post artwork online</w:t>
      </w:r>
    </w:p>
    <w:p w14:paraId="62D04A27" w14:textId="77777777" w:rsidR="00810D96" w:rsidRDefault="00810D96" w:rsidP="00810D96">
      <w:pPr>
        <w:pStyle w:val="ListParagraph"/>
        <w:rPr>
          <w:b/>
        </w:rPr>
      </w:pPr>
      <w:r w:rsidRPr="006624CF">
        <w:t>Respond to comments made by online followers</w:t>
      </w:r>
    </w:p>
    <w:p w14:paraId="6BB9B679" w14:textId="77777777" w:rsidR="00482D65" w:rsidRDefault="006624CF" w:rsidP="004F4005">
      <w:pPr>
        <w:pStyle w:val="Heading2"/>
      </w:pPr>
      <w:r w:rsidRPr="006624CF">
        <w:t>Gardening</w:t>
      </w:r>
      <w:r>
        <w:t xml:space="preserve"> [4-6 hours/week] </w:t>
      </w:r>
    </w:p>
    <w:p w14:paraId="4E9A26E8" w14:textId="77777777" w:rsidR="006624CF" w:rsidRDefault="006624CF" w:rsidP="00482D65">
      <w:r>
        <w:t>Spring 2016-Present</w:t>
      </w:r>
    </w:p>
    <w:p w14:paraId="0AD3824D" w14:textId="77777777" w:rsidR="006624CF" w:rsidRPr="006624CF" w:rsidRDefault="006624CF" w:rsidP="00482D65">
      <w:pPr>
        <w:pStyle w:val="ListParagraph"/>
        <w:rPr>
          <w:b/>
        </w:rPr>
      </w:pPr>
      <w:r w:rsidRPr="006624CF">
        <w:t>Contacted community garden center and applied for a plot</w:t>
      </w:r>
    </w:p>
    <w:p w14:paraId="6F3A8CA7" w14:textId="40891B16" w:rsidR="006624CF" w:rsidRPr="006624CF" w:rsidRDefault="006624CF" w:rsidP="00482D65">
      <w:pPr>
        <w:pStyle w:val="ListParagraph"/>
        <w:rPr>
          <w:b/>
        </w:rPr>
      </w:pPr>
      <w:r w:rsidRPr="006624CF">
        <w:t>Consult with other gardeners to select plants based on local weather, soil condition, personal and family preferences</w:t>
      </w:r>
    </w:p>
    <w:p w14:paraId="3432C3DA" w14:textId="77777777" w:rsidR="006624CF" w:rsidRPr="00482D65" w:rsidRDefault="006624CF" w:rsidP="00531AC7">
      <w:pPr>
        <w:pStyle w:val="ListParagraph"/>
        <w:rPr>
          <w:b/>
        </w:rPr>
      </w:pPr>
      <w:r w:rsidRPr="006624CF">
        <w:t>Design garden layout</w:t>
      </w:r>
      <w:r w:rsidR="00482D65">
        <w:t>, p</w:t>
      </w:r>
      <w:r w:rsidRPr="006624CF">
        <w:t>repare soil, plant and maintain garden</w:t>
      </w:r>
    </w:p>
    <w:p w14:paraId="1A904C4D" w14:textId="77777777" w:rsidR="006624CF" w:rsidRPr="006624CF" w:rsidRDefault="006624CF" w:rsidP="00482D65">
      <w:pPr>
        <w:pStyle w:val="ListParagraph"/>
        <w:rPr>
          <w:b/>
        </w:rPr>
      </w:pPr>
      <w:r w:rsidRPr="006624CF">
        <w:t>Harvest vegetables and flowers for family use</w:t>
      </w:r>
    </w:p>
    <w:p w14:paraId="2CCBF21A" w14:textId="66E0E5EB" w:rsidR="00780EFD" w:rsidRDefault="00780EFD" w:rsidP="004922A7">
      <w:pPr>
        <w:pStyle w:val="Heading1"/>
      </w:pPr>
      <w:r>
        <w:t xml:space="preserve">Awards &amp; </w:t>
      </w:r>
      <w:r w:rsidR="00147831">
        <w:t>Recognition</w:t>
      </w:r>
    </w:p>
    <w:p w14:paraId="6BD2E2FB" w14:textId="77777777" w:rsidR="004F4005" w:rsidRDefault="004F4005" w:rsidP="004F4005">
      <w:pPr>
        <w:pStyle w:val="Heading2"/>
      </w:pPr>
      <w:r>
        <w:t>Scholarships</w:t>
      </w:r>
    </w:p>
    <w:p w14:paraId="145AB4B1" w14:textId="4F151369" w:rsidR="00780EFD" w:rsidRPr="00250AAC" w:rsidRDefault="006235A2" w:rsidP="004F4005">
      <w:pPr>
        <w:pStyle w:val="ListParagraph"/>
        <w:rPr>
          <w:b/>
        </w:rPr>
      </w:pPr>
      <w:r>
        <w:t>2020 Boise State University</w:t>
      </w:r>
      <w:r w:rsidR="00780EFD" w:rsidRPr="00780EFD">
        <w:t xml:space="preserve"> Presidential Scholarship</w:t>
      </w:r>
    </w:p>
    <w:p w14:paraId="775C335E" w14:textId="3F829E5A" w:rsidR="003A3205" w:rsidRPr="00780EFD" w:rsidRDefault="003A3205" w:rsidP="004F4005">
      <w:pPr>
        <w:pStyle w:val="ListParagraph"/>
        <w:rPr>
          <w:b/>
        </w:rPr>
      </w:pPr>
      <w:r>
        <w:t xml:space="preserve">2020 Boise State University </w:t>
      </w:r>
      <w:r w:rsidR="004418F1">
        <w:t>Gem</w:t>
      </w:r>
      <w:r>
        <w:t xml:space="preserve"> Scholarship</w:t>
      </w:r>
    </w:p>
    <w:p w14:paraId="76D2A75D" w14:textId="77777777" w:rsidR="00780EFD" w:rsidRDefault="00780EFD" w:rsidP="004F4005">
      <w:pPr>
        <w:pStyle w:val="ListParagraph"/>
      </w:pPr>
      <w:r w:rsidRPr="00780EFD">
        <w:t>201</w:t>
      </w:r>
      <w:r w:rsidR="00CE461E">
        <w:t>9</w:t>
      </w:r>
      <w:r w:rsidRPr="00780EFD">
        <w:t xml:space="preserve"> Robert R. Lee Idaho Promise, Category B Scholarship</w:t>
      </w:r>
    </w:p>
    <w:p w14:paraId="0A6B9C6A" w14:textId="77777777" w:rsidR="004F4005" w:rsidRPr="00780EFD" w:rsidRDefault="004F4005" w:rsidP="004F4005">
      <w:pPr>
        <w:pStyle w:val="Heading2"/>
      </w:pPr>
      <w:r>
        <w:t>Awards</w:t>
      </w:r>
    </w:p>
    <w:p w14:paraId="5D5C4B46" w14:textId="76967929" w:rsidR="00780EFD" w:rsidRPr="00780EFD" w:rsidRDefault="0001192B" w:rsidP="004F4005">
      <w:pPr>
        <w:pStyle w:val="ListParagraph"/>
        <w:rPr>
          <w:b/>
        </w:rPr>
      </w:pPr>
      <w:r>
        <w:t>2017</w:t>
      </w:r>
      <w:r w:rsidR="00CE461E">
        <w:t xml:space="preserve"> </w:t>
      </w:r>
      <w:r w:rsidR="00780EFD" w:rsidRPr="00780EFD">
        <w:t>Chemistry Student of the Year Award</w:t>
      </w:r>
    </w:p>
    <w:p w14:paraId="38C0A22F" w14:textId="77777777" w:rsidR="00780EFD" w:rsidRPr="00482D65" w:rsidRDefault="0001192B" w:rsidP="004F4005">
      <w:pPr>
        <w:pStyle w:val="ListParagraph"/>
        <w:rPr>
          <w:b/>
        </w:rPr>
      </w:pPr>
      <w:r>
        <w:t>2018</w:t>
      </w:r>
      <w:r w:rsidR="00780EFD">
        <w:t xml:space="preserve"> </w:t>
      </w:r>
      <w:r w:rsidR="00CE461E">
        <w:t>National Honors Society award for most volunteer hours logged</w:t>
      </w:r>
    </w:p>
    <w:p w14:paraId="511AB22D" w14:textId="77777777" w:rsidR="00482D65" w:rsidRDefault="00482D65" w:rsidP="00482D65">
      <w:pPr>
        <w:pStyle w:val="Heading2"/>
      </w:pPr>
      <w:r>
        <w:t>Recognitions</w:t>
      </w:r>
    </w:p>
    <w:p w14:paraId="08323EAB" w14:textId="77777777" w:rsidR="00482D65" w:rsidRPr="00482D65" w:rsidRDefault="00482D65" w:rsidP="00482D65">
      <w:pPr>
        <w:pStyle w:val="ListParagraph"/>
      </w:pPr>
      <w:r>
        <w:t>2019 Eagle Scout</w:t>
      </w:r>
    </w:p>
    <w:sectPr w:rsidR="00482D65" w:rsidRPr="00482D65" w:rsidSect="00F6073C">
      <w:headerReference w:type="default" r:id="rId9"/>
      <w:footerReference w:type="firs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80D7" w14:textId="77777777" w:rsidR="002318F6" w:rsidRDefault="002318F6" w:rsidP="004922A7">
      <w:r>
        <w:separator/>
      </w:r>
    </w:p>
  </w:endnote>
  <w:endnote w:type="continuationSeparator" w:id="0">
    <w:p w14:paraId="050070D1" w14:textId="77777777" w:rsidR="002318F6" w:rsidRDefault="002318F6" w:rsidP="004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517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EACF0" w14:textId="77777777" w:rsidR="004922A7" w:rsidRDefault="002318F6" w:rsidP="004922A7">
        <w:pPr>
          <w:pStyle w:val="Footer"/>
        </w:pPr>
      </w:p>
    </w:sdtContent>
  </w:sdt>
  <w:p w14:paraId="295D7A70" w14:textId="77777777" w:rsidR="00F6073C" w:rsidRDefault="00F6073C" w:rsidP="0049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79AF" w14:textId="77777777" w:rsidR="002318F6" w:rsidRDefault="002318F6" w:rsidP="004922A7">
      <w:r>
        <w:separator/>
      </w:r>
    </w:p>
  </w:footnote>
  <w:footnote w:type="continuationSeparator" w:id="0">
    <w:p w14:paraId="2EDDEC12" w14:textId="77777777" w:rsidR="002318F6" w:rsidRDefault="002318F6" w:rsidP="0049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631" w14:textId="49AD5039" w:rsidR="004922A7" w:rsidRDefault="004922A7" w:rsidP="004922A7">
    <w:pPr>
      <w:pStyle w:val="Header"/>
    </w:pPr>
    <w:r>
      <w:t xml:space="preserve">Buster Bronco Resume, pg. </w:t>
    </w:r>
    <w:sdt>
      <w:sdtPr>
        <w:id w:val="8392836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5F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BA76C0A" w14:textId="77777777" w:rsidR="004922A7" w:rsidRDefault="004922A7" w:rsidP="0049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0CB8A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1301" w:hanging="144"/>
      </w:pPr>
      <w:rPr>
        <w:rFonts w:ascii="Times New Roman" w:hAnsi="Times New Roman" w:cs="Times New Roman"/>
        <w:b w:val="0"/>
        <w:bCs w:val="0"/>
        <w:color w:val="3B3F3B"/>
        <w:w w:val="137"/>
        <w:sz w:val="20"/>
        <w:szCs w:val="20"/>
      </w:rPr>
    </w:lvl>
    <w:lvl w:ilvl="1">
      <w:numFmt w:val="bullet"/>
      <w:lvlText w:val="•"/>
      <w:lvlJc w:val="left"/>
      <w:pPr>
        <w:ind w:left="1852" w:hanging="360"/>
      </w:pPr>
      <w:rPr>
        <w:rFonts w:ascii="Times New Roman" w:hAnsi="Times New Roman" w:cs="Times New Roman"/>
        <w:b w:val="0"/>
        <w:bCs w:val="0"/>
        <w:color w:val="3B3F3B"/>
        <w:w w:val="145"/>
        <w:sz w:val="20"/>
        <w:szCs w:val="20"/>
      </w:rPr>
    </w:lvl>
    <w:lvl w:ilvl="2">
      <w:numFmt w:val="bullet"/>
      <w:lvlText w:val="•"/>
      <w:lvlJc w:val="left"/>
      <w:pPr>
        <w:ind w:left="2415" w:hanging="360"/>
      </w:pPr>
    </w:lvl>
    <w:lvl w:ilvl="3">
      <w:numFmt w:val="bullet"/>
      <w:lvlText w:val="•"/>
      <w:lvlJc w:val="left"/>
      <w:pPr>
        <w:ind w:left="2978" w:hanging="360"/>
      </w:pPr>
    </w:lvl>
    <w:lvl w:ilvl="4">
      <w:numFmt w:val="bullet"/>
      <w:lvlText w:val="•"/>
      <w:lvlJc w:val="left"/>
      <w:pPr>
        <w:ind w:left="3542" w:hanging="360"/>
      </w:pPr>
    </w:lvl>
    <w:lvl w:ilvl="5">
      <w:numFmt w:val="bullet"/>
      <w:lvlText w:val="•"/>
      <w:lvlJc w:val="left"/>
      <w:pPr>
        <w:ind w:left="4105" w:hanging="360"/>
      </w:pPr>
    </w:lvl>
    <w:lvl w:ilvl="6">
      <w:numFmt w:val="bullet"/>
      <w:lvlText w:val="•"/>
      <w:lvlJc w:val="left"/>
      <w:pPr>
        <w:ind w:left="4668" w:hanging="360"/>
      </w:pPr>
    </w:lvl>
    <w:lvl w:ilvl="7">
      <w:numFmt w:val="bullet"/>
      <w:lvlText w:val="•"/>
      <w:lvlJc w:val="left"/>
      <w:pPr>
        <w:ind w:left="5231" w:hanging="360"/>
      </w:pPr>
    </w:lvl>
    <w:lvl w:ilvl="8">
      <w:numFmt w:val="bullet"/>
      <w:lvlText w:val="•"/>
      <w:lvlJc w:val="left"/>
      <w:pPr>
        <w:ind w:left="579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91" w:hanging="356"/>
      </w:pPr>
      <w:rPr>
        <w:rFonts w:ascii="Times New Roman" w:hAnsi="Times New Roman" w:cs="Times New Roman"/>
        <w:b w:val="0"/>
        <w:bCs w:val="0"/>
        <w:color w:val="3B3B3B"/>
        <w:w w:val="135"/>
        <w:sz w:val="20"/>
        <w:szCs w:val="20"/>
      </w:rPr>
    </w:lvl>
    <w:lvl w:ilvl="1">
      <w:numFmt w:val="bullet"/>
      <w:lvlText w:val="•"/>
      <w:lvlJc w:val="left"/>
      <w:pPr>
        <w:ind w:left="1384" w:hanging="356"/>
      </w:pPr>
    </w:lvl>
    <w:lvl w:ilvl="2">
      <w:numFmt w:val="bullet"/>
      <w:lvlText w:val="•"/>
      <w:lvlJc w:val="left"/>
      <w:pPr>
        <w:ind w:left="1877" w:hanging="356"/>
      </w:pPr>
    </w:lvl>
    <w:lvl w:ilvl="3">
      <w:numFmt w:val="bullet"/>
      <w:lvlText w:val="•"/>
      <w:lvlJc w:val="left"/>
      <w:pPr>
        <w:ind w:left="2370" w:hanging="356"/>
      </w:pPr>
    </w:lvl>
    <w:lvl w:ilvl="4">
      <w:numFmt w:val="bullet"/>
      <w:lvlText w:val="•"/>
      <w:lvlJc w:val="left"/>
      <w:pPr>
        <w:ind w:left="2863" w:hanging="356"/>
      </w:pPr>
    </w:lvl>
    <w:lvl w:ilvl="5">
      <w:numFmt w:val="bullet"/>
      <w:lvlText w:val="•"/>
      <w:lvlJc w:val="left"/>
      <w:pPr>
        <w:ind w:left="3356" w:hanging="356"/>
      </w:pPr>
    </w:lvl>
    <w:lvl w:ilvl="6">
      <w:numFmt w:val="bullet"/>
      <w:lvlText w:val="•"/>
      <w:lvlJc w:val="left"/>
      <w:pPr>
        <w:ind w:left="3849" w:hanging="356"/>
      </w:pPr>
    </w:lvl>
    <w:lvl w:ilvl="7">
      <w:numFmt w:val="bullet"/>
      <w:lvlText w:val="•"/>
      <w:lvlJc w:val="left"/>
      <w:pPr>
        <w:ind w:left="4342" w:hanging="356"/>
      </w:pPr>
    </w:lvl>
    <w:lvl w:ilvl="8">
      <w:numFmt w:val="bullet"/>
      <w:lvlText w:val="•"/>
      <w:lvlJc w:val="left"/>
      <w:pPr>
        <w:ind w:left="4835" w:hanging="356"/>
      </w:p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813" w:hanging="357"/>
      </w:pPr>
      <w:rPr>
        <w:rFonts w:ascii="Times New Roman" w:hAnsi="Times New Roman" w:cs="Times New Roman"/>
        <w:b w:val="0"/>
        <w:bCs w:val="0"/>
        <w:color w:val="444444"/>
        <w:w w:val="138"/>
        <w:sz w:val="18"/>
        <w:szCs w:val="18"/>
      </w:rPr>
    </w:lvl>
    <w:lvl w:ilvl="1">
      <w:numFmt w:val="bullet"/>
      <w:lvlText w:val="•"/>
      <w:lvlJc w:val="left"/>
      <w:pPr>
        <w:ind w:left="1677" w:hanging="357"/>
      </w:pPr>
    </w:lvl>
    <w:lvl w:ilvl="2">
      <w:numFmt w:val="bullet"/>
      <w:lvlText w:val="•"/>
      <w:lvlJc w:val="left"/>
      <w:pPr>
        <w:ind w:left="2542" w:hanging="357"/>
      </w:pPr>
    </w:lvl>
    <w:lvl w:ilvl="3">
      <w:numFmt w:val="bullet"/>
      <w:lvlText w:val="•"/>
      <w:lvlJc w:val="left"/>
      <w:pPr>
        <w:ind w:left="3407" w:hanging="357"/>
      </w:pPr>
    </w:lvl>
    <w:lvl w:ilvl="4">
      <w:numFmt w:val="bullet"/>
      <w:lvlText w:val="•"/>
      <w:lvlJc w:val="left"/>
      <w:pPr>
        <w:ind w:left="4271" w:hanging="357"/>
      </w:pPr>
    </w:lvl>
    <w:lvl w:ilvl="5">
      <w:numFmt w:val="bullet"/>
      <w:lvlText w:val="•"/>
      <w:lvlJc w:val="left"/>
      <w:pPr>
        <w:ind w:left="5136" w:hanging="357"/>
      </w:pPr>
    </w:lvl>
    <w:lvl w:ilvl="6">
      <w:numFmt w:val="bullet"/>
      <w:lvlText w:val="•"/>
      <w:lvlJc w:val="left"/>
      <w:pPr>
        <w:ind w:left="6001" w:hanging="357"/>
      </w:pPr>
    </w:lvl>
    <w:lvl w:ilvl="7">
      <w:numFmt w:val="bullet"/>
      <w:lvlText w:val="•"/>
      <w:lvlJc w:val="left"/>
      <w:pPr>
        <w:ind w:left="6865" w:hanging="357"/>
      </w:pPr>
    </w:lvl>
    <w:lvl w:ilvl="8">
      <w:numFmt w:val="bullet"/>
      <w:lvlText w:val="•"/>
      <w:lvlJc w:val="left"/>
      <w:pPr>
        <w:ind w:left="7730" w:hanging="357"/>
      </w:pPr>
    </w:lvl>
  </w:abstractNum>
  <w:abstractNum w:abstractNumId="4" w15:restartNumberingAfterBreak="0">
    <w:nsid w:val="019D0CFE"/>
    <w:multiLevelType w:val="hybridMultilevel"/>
    <w:tmpl w:val="2C1E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60D32"/>
    <w:multiLevelType w:val="hybridMultilevel"/>
    <w:tmpl w:val="AF18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3B1C"/>
    <w:multiLevelType w:val="hybridMultilevel"/>
    <w:tmpl w:val="A08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159"/>
    <w:multiLevelType w:val="hybridMultilevel"/>
    <w:tmpl w:val="05F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093"/>
    <w:multiLevelType w:val="hybridMultilevel"/>
    <w:tmpl w:val="202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C98"/>
    <w:multiLevelType w:val="hybridMultilevel"/>
    <w:tmpl w:val="FC44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62D"/>
    <w:multiLevelType w:val="hybridMultilevel"/>
    <w:tmpl w:val="0E8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2EA"/>
    <w:multiLevelType w:val="hybridMultilevel"/>
    <w:tmpl w:val="DAE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493A"/>
    <w:multiLevelType w:val="hybridMultilevel"/>
    <w:tmpl w:val="0F661E7A"/>
    <w:lvl w:ilvl="0" w:tplc="B4E076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7F"/>
    <w:rsid w:val="0001192B"/>
    <w:rsid w:val="00046AC8"/>
    <w:rsid w:val="000E1139"/>
    <w:rsid w:val="00147831"/>
    <w:rsid w:val="001A58BE"/>
    <w:rsid w:val="001F08AD"/>
    <w:rsid w:val="002318F6"/>
    <w:rsid w:val="00233A50"/>
    <w:rsid w:val="00250AAC"/>
    <w:rsid w:val="00285B23"/>
    <w:rsid w:val="002D715F"/>
    <w:rsid w:val="002F188F"/>
    <w:rsid w:val="00346677"/>
    <w:rsid w:val="00357390"/>
    <w:rsid w:val="00364068"/>
    <w:rsid w:val="00394A6D"/>
    <w:rsid w:val="00396C7F"/>
    <w:rsid w:val="003A3205"/>
    <w:rsid w:val="003F4599"/>
    <w:rsid w:val="00401A4C"/>
    <w:rsid w:val="004418F1"/>
    <w:rsid w:val="004634E0"/>
    <w:rsid w:val="00482D65"/>
    <w:rsid w:val="004922A7"/>
    <w:rsid w:val="004A1B0C"/>
    <w:rsid w:val="004B7724"/>
    <w:rsid w:val="004D5F87"/>
    <w:rsid w:val="004D75FC"/>
    <w:rsid w:val="004F4005"/>
    <w:rsid w:val="005078AD"/>
    <w:rsid w:val="006235A2"/>
    <w:rsid w:val="006350F6"/>
    <w:rsid w:val="006624CF"/>
    <w:rsid w:val="00780EFD"/>
    <w:rsid w:val="007B654C"/>
    <w:rsid w:val="007C2C54"/>
    <w:rsid w:val="007D00B3"/>
    <w:rsid w:val="007F3C06"/>
    <w:rsid w:val="00810D96"/>
    <w:rsid w:val="008111DE"/>
    <w:rsid w:val="00812E59"/>
    <w:rsid w:val="00837D79"/>
    <w:rsid w:val="008E5FFC"/>
    <w:rsid w:val="00A0146D"/>
    <w:rsid w:val="00B23761"/>
    <w:rsid w:val="00B6027F"/>
    <w:rsid w:val="00BA246B"/>
    <w:rsid w:val="00C01190"/>
    <w:rsid w:val="00C22DC2"/>
    <w:rsid w:val="00CB06CA"/>
    <w:rsid w:val="00CE461E"/>
    <w:rsid w:val="00CF3CEA"/>
    <w:rsid w:val="00D807B0"/>
    <w:rsid w:val="00D81D95"/>
    <w:rsid w:val="00D923D8"/>
    <w:rsid w:val="00DC6F7C"/>
    <w:rsid w:val="00E24EF6"/>
    <w:rsid w:val="00E51BDE"/>
    <w:rsid w:val="00EA1296"/>
    <w:rsid w:val="00ED48A9"/>
    <w:rsid w:val="00F51BF9"/>
    <w:rsid w:val="00F6073C"/>
    <w:rsid w:val="00F64AC7"/>
    <w:rsid w:val="00F671BD"/>
    <w:rsid w:val="00F74CB4"/>
    <w:rsid w:val="00F8785B"/>
    <w:rsid w:val="00F93328"/>
    <w:rsid w:val="00F93C36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07A74"/>
  <w15:chartTrackingRefBased/>
  <w15:docId w15:val="{3E0140D0-8B0F-47CA-9922-151811F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05"/>
    <w:pPr>
      <w:spacing w:after="0"/>
    </w:pPr>
    <w:rPr>
      <w:color w:val="auto"/>
      <w:sz w:val="20"/>
    </w:rPr>
  </w:style>
  <w:style w:type="paragraph" w:styleId="Heading1">
    <w:name w:val="heading 1"/>
    <w:basedOn w:val="Normal"/>
    <w:link w:val="Heading1Char"/>
    <w:uiPriority w:val="9"/>
    <w:qFormat/>
    <w:rsid w:val="004F4005"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4F4005"/>
    <w:rPr>
      <w:rFonts w:asciiTheme="majorHAnsi" w:eastAsiaTheme="majorEastAsia" w:hAnsiTheme="majorHAnsi" w:cstheme="majorBidi"/>
      <w:b/>
      <w:color w:val="auto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005"/>
    <w:rPr>
      <w:rFonts w:asciiTheme="majorHAnsi" w:eastAsiaTheme="majorEastAsia" w:hAnsiTheme="majorHAnsi" w:cstheme="majorBidi"/>
      <w:b/>
      <w:caps/>
      <w:color w:val="auto"/>
      <w:sz w:val="20"/>
      <w:szCs w:val="26"/>
    </w:rPr>
  </w:style>
  <w:style w:type="paragraph" w:styleId="BodyText">
    <w:name w:val="Body Text"/>
    <w:basedOn w:val="Normal"/>
    <w:link w:val="BodyTextChar"/>
    <w:uiPriority w:val="1"/>
    <w:qFormat/>
    <w:rsid w:val="004F4005"/>
  </w:style>
  <w:style w:type="character" w:customStyle="1" w:styleId="BodyTextChar">
    <w:name w:val="Body Text Char"/>
    <w:basedOn w:val="DefaultParagraphFont"/>
    <w:link w:val="BodyText"/>
    <w:uiPriority w:val="1"/>
    <w:rsid w:val="004F4005"/>
    <w:rPr>
      <w:color w:val="3B3F3B"/>
      <w:sz w:val="20"/>
    </w:rPr>
  </w:style>
  <w:style w:type="paragraph" w:styleId="ListParagraph">
    <w:name w:val="List Paragraph"/>
    <w:basedOn w:val="Normal"/>
    <w:uiPriority w:val="1"/>
    <w:qFormat/>
    <w:rsid w:val="004F4005"/>
    <w:pPr>
      <w:widowControl w:val="0"/>
      <w:numPr>
        <w:numId w:val="16"/>
      </w:numPr>
      <w:autoSpaceDE w:val="0"/>
      <w:autoSpaceDN w:val="0"/>
      <w:adjustRightInd w:val="0"/>
    </w:pPr>
    <w:rPr>
      <w:rFonts w:eastAsiaTheme="minorEastAsia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922A7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005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95"/>
    <w:pPr>
      <w:spacing w:after="0"/>
    </w:pPr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95"/>
    <w:rPr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terBronco@u.boise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johnson1\AppData\Roaming\Microsoft\Templates\Functional%20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2B91-076D-481B-9DD3-8767FFBD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C:\Users\alijohnson1\AppData\Roaming\Microsoft\Templates\Functional resume.dotx</Template>
  <TotalTime>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Johnson</dc:creator>
  <cp:keywords/>
  <cp:lastModifiedBy>Microsoft Office User</cp:lastModifiedBy>
  <cp:revision>6</cp:revision>
  <cp:lastPrinted>2018-02-14T21:48:00Z</cp:lastPrinted>
  <dcterms:created xsi:type="dcterms:W3CDTF">2019-07-10T17:05:00Z</dcterms:created>
  <dcterms:modified xsi:type="dcterms:W3CDTF">2021-10-06T19:09:00Z</dcterms:modified>
  <cp:version/>
</cp:coreProperties>
</file>