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D1947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8"/>
          <w:szCs w:val="28"/>
        </w:rPr>
      </w:pPr>
    </w:p>
    <w:p w14:paraId="7DCF9447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32"/>
          <w:szCs w:val="32"/>
        </w:rPr>
      </w:pPr>
      <w:r w:rsidRPr="005933C2">
        <w:rPr>
          <w:rFonts w:ascii="Garamond" w:hAnsi="Garamond" w:cs="Helvetica"/>
          <w:color w:val="000000"/>
          <w:sz w:val="32"/>
          <w:szCs w:val="32"/>
        </w:rPr>
        <w:t>Code of Conduct for participation in ________</w:t>
      </w:r>
      <w:proofErr w:type="gramStart"/>
      <w:r w:rsidRPr="005933C2">
        <w:rPr>
          <w:rFonts w:ascii="Garamond" w:hAnsi="Garamond" w:cs="Helvetica"/>
          <w:color w:val="000000"/>
          <w:sz w:val="32"/>
          <w:szCs w:val="32"/>
        </w:rPr>
        <w:t>_(</w:t>
      </w:r>
      <w:proofErr w:type="gramEnd"/>
      <w:r w:rsidRPr="005933C2">
        <w:rPr>
          <w:rFonts w:ascii="Garamond" w:hAnsi="Garamond" w:cs="Helvetica"/>
          <w:color w:val="000000"/>
          <w:sz w:val="32"/>
          <w:szCs w:val="32"/>
        </w:rPr>
        <w:t>name of program)____</w:t>
      </w:r>
    </w:p>
    <w:p w14:paraId="1F785FAE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</w:rPr>
      </w:pPr>
    </w:p>
    <w:p w14:paraId="67FB61A9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Helvetica"/>
          <w:color w:val="000000"/>
          <w:sz w:val="26"/>
          <w:szCs w:val="26"/>
        </w:rPr>
        <w:t>The purpose of __</w:t>
      </w:r>
      <w:proofErr w:type="gramStart"/>
      <w:r w:rsidRPr="005933C2">
        <w:rPr>
          <w:rFonts w:ascii="Garamond" w:hAnsi="Garamond" w:cs="Helvetica"/>
          <w:color w:val="000000"/>
          <w:sz w:val="26"/>
          <w:szCs w:val="26"/>
        </w:rPr>
        <w:t>_(</w:t>
      </w:r>
      <w:proofErr w:type="gramEnd"/>
      <w:r w:rsidRPr="005933C2">
        <w:rPr>
          <w:rFonts w:ascii="Garamond" w:hAnsi="Garamond" w:cs="Helvetica"/>
          <w:color w:val="000000"/>
          <w:sz w:val="26"/>
          <w:szCs w:val="26"/>
        </w:rPr>
        <w:t>name of program)___ is to __________(describe)__________. Every participant, together with staff, volunteers and parents, contribute to the success of this program. Below is an outline of expectations that we ask of all participants, their parents/guardians and program staff.</w:t>
      </w:r>
    </w:p>
    <w:p w14:paraId="31DE8D3A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6"/>
          <w:szCs w:val="26"/>
        </w:rPr>
      </w:pPr>
    </w:p>
    <w:p w14:paraId="41DCB513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color w:val="000000"/>
          <w:sz w:val="26"/>
          <w:szCs w:val="26"/>
        </w:rPr>
      </w:pPr>
      <w:r w:rsidRPr="005933C2">
        <w:rPr>
          <w:rFonts w:ascii="Garamond" w:hAnsi="Garamond" w:cs="Helvetica"/>
          <w:b/>
          <w:color w:val="000000"/>
          <w:sz w:val="26"/>
          <w:szCs w:val="26"/>
        </w:rPr>
        <w:t>I, _</w:t>
      </w:r>
      <w:proofErr w:type="gramStart"/>
      <w:r w:rsidRPr="005933C2">
        <w:rPr>
          <w:rFonts w:ascii="Garamond" w:hAnsi="Garamond" w:cs="Helvetica"/>
          <w:b/>
          <w:color w:val="000000"/>
          <w:sz w:val="26"/>
          <w:szCs w:val="26"/>
        </w:rPr>
        <w:t>_(</w:t>
      </w:r>
      <w:proofErr w:type="gramEnd"/>
      <w:r w:rsidRPr="005933C2">
        <w:rPr>
          <w:rFonts w:ascii="Garamond" w:hAnsi="Garamond" w:cs="Helvetica"/>
          <w:b/>
          <w:color w:val="000000"/>
          <w:sz w:val="26"/>
          <w:szCs w:val="26"/>
        </w:rPr>
        <w:t>participant first name)__ agree to meet these program expectations:</w:t>
      </w:r>
    </w:p>
    <w:p w14:paraId="4B1B6CEC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color w:val="000000"/>
          <w:sz w:val="26"/>
          <w:szCs w:val="26"/>
        </w:rPr>
      </w:pPr>
    </w:p>
    <w:p w14:paraId="762E7D76" w14:textId="1A4B8425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 xml:space="preserve">● </w:t>
      </w:r>
      <w:r w:rsidRPr="005933C2">
        <w:rPr>
          <w:rFonts w:ascii="Garamond" w:hAnsi="Garamond" w:cs="Helvetica"/>
          <w:color w:val="000000"/>
          <w:sz w:val="26"/>
          <w:szCs w:val="26"/>
        </w:rPr>
        <w:t>Treat my fellow participants and staff with respect</w:t>
      </w:r>
      <w:r w:rsidR="00C55390">
        <w:rPr>
          <w:rFonts w:ascii="Garamond" w:hAnsi="Garamond" w:cs="Helvetica"/>
          <w:color w:val="000000"/>
          <w:sz w:val="26"/>
          <w:szCs w:val="26"/>
        </w:rPr>
        <w:t>.</w:t>
      </w:r>
      <w:bookmarkStart w:id="0" w:name="_GoBack"/>
      <w:bookmarkEnd w:id="0"/>
    </w:p>
    <w:p w14:paraId="70900F00" w14:textId="76E069E6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 xml:space="preserve">● </w:t>
      </w:r>
      <w:r w:rsidRPr="005933C2">
        <w:rPr>
          <w:rFonts w:ascii="Garamond" w:hAnsi="Garamond" w:cs="Helvetica"/>
          <w:color w:val="000000"/>
          <w:sz w:val="26"/>
          <w:szCs w:val="26"/>
        </w:rPr>
        <w:t>Plan ahead for personal needs so that I can arrive on time and participate in all activities</w:t>
      </w:r>
      <w:r w:rsidR="00C55390">
        <w:rPr>
          <w:rFonts w:ascii="Garamond" w:hAnsi="Garamond" w:cs="Helvetica"/>
          <w:color w:val="000000"/>
          <w:sz w:val="26"/>
          <w:szCs w:val="26"/>
        </w:rPr>
        <w:t>.</w:t>
      </w:r>
    </w:p>
    <w:p w14:paraId="619C6C02" w14:textId="2C709A69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 xml:space="preserve">● </w:t>
      </w:r>
      <w:r w:rsidRPr="005933C2">
        <w:rPr>
          <w:rFonts w:ascii="Garamond" w:hAnsi="Garamond" w:cs="Helvetica"/>
          <w:color w:val="000000"/>
          <w:sz w:val="26"/>
          <w:szCs w:val="26"/>
        </w:rPr>
        <w:t>Challenge myself to learn and advocate for my needs, including requesting help or accommodation when I need it</w:t>
      </w:r>
      <w:r w:rsidR="00C55390">
        <w:rPr>
          <w:rFonts w:ascii="Garamond" w:hAnsi="Garamond" w:cs="Helvetica"/>
          <w:color w:val="000000"/>
          <w:sz w:val="26"/>
          <w:szCs w:val="26"/>
        </w:rPr>
        <w:t>.</w:t>
      </w:r>
    </w:p>
    <w:p w14:paraId="48E8700D" w14:textId="2A9B8CAD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 xml:space="preserve">● </w:t>
      </w:r>
      <w:r w:rsidRPr="005933C2">
        <w:rPr>
          <w:rFonts w:ascii="Garamond" w:hAnsi="Garamond" w:cs="Helvetica"/>
          <w:color w:val="000000"/>
          <w:sz w:val="26"/>
          <w:szCs w:val="26"/>
        </w:rPr>
        <w:t>Be an active bystander- do what I can to help others or find help when needed</w:t>
      </w:r>
      <w:r w:rsidR="00C55390">
        <w:rPr>
          <w:rFonts w:ascii="Garamond" w:hAnsi="Garamond" w:cs="Helvetica"/>
          <w:color w:val="000000"/>
          <w:sz w:val="26"/>
          <w:szCs w:val="26"/>
        </w:rPr>
        <w:t>.</w:t>
      </w:r>
    </w:p>
    <w:p w14:paraId="181F8F12" w14:textId="1A96E9FF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 xml:space="preserve">● </w:t>
      </w:r>
      <w:r w:rsidRPr="005933C2">
        <w:rPr>
          <w:rFonts w:ascii="Garamond" w:hAnsi="Garamond" w:cs="Helvetica"/>
          <w:color w:val="000000"/>
          <w:sz w:val="26"/>
          <w:szCs w:val="26"/>
        </w:rPr>
        <w:t>Follow staff, volunteer and guest instructions and raise concerns respectfully</w:t>
      </w:r>
      <w:r w:rsidR="00C55390">
        <w:rPr>
          <w:rFonts w:ascii="Garamond" w:hAnsi="Garamond" w:cs="Helvetica"/>
          <w:color w:val="000000"/>
          <w:sz w:val="26"/>
          <w:szCs w:val="26"/>
        </w:rPr>
        <w:t>.</w:t>
      </w:r>
    </w:p>
    <w:p w14:paraId="0DC0720B" w14:textId="02BCA873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 xml:space="preserve">● </w:t>
      </w:r>
      <w:r w:rsidRPr="005933C2">
        <w:rPr>
          <w:rFonts w:ascii="Garamond" w:hAnsi="Garamond" w:cs="Helvetica"/>
          <w:color w:val="000000"/>
          <w:sz w:val="26"/>
          <w:szCs w:val="26"/>
        </w:rPr>
        <w:t>Complete assigned individual and group projects on time</w:t>
      </w:r>
      <w:r w:rsidR="00C55390">
        <w:rPr>
          <w:rFonts w:ascii="Garamond" w:hAnsi="Garamond" w:cs="Helvetica"/>
          <w:color w:val="000000"/>
          <w:sz w:val="26"/>
          <w:szCs w:val="26"/>
        </w:rPr>
        <w:t>.</w:t>
      </w:r>
    </w:p>
    <w:p w14:paraId="2AE3D4EF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6"/>
          <w:szCs w:val="26"/>
        </w:rPr>
      </w:pPr>
    </w:p>
    <w:p w14:paraId="016C8C80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color w:val="000000"/>
          <w:sz w:val="26"/>
          <w:szCs w:val="26"/>
        </w:rPr>
      </w:pPr>
      <w:r w:rsidRPr="005933C2">
        <w:rPr>
          <w:rFonts w:ascii="Garamond" w:hAnsi="Garamond" w:cs="Helvetica"/>
          <w:b/>
          <w:color w:val="000000"/>
          <w:sz w:val="26"/>
          <w:szCs w:val="26"/>
        </w:rPr>
        <w:t>The following may result in being dismissed from the program:</w:t>
      </w:r>
    </w:p>
    <w:p w14:paraId="3C56BC67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color w:val="000000"/>
          <w:sz w:val="26"/>
          <w:szCs w:val="26"/>
        </w:rPr>
      </w:pPr>
    </w:p>
    <w:p w14:paraId="66869435" w14:textId="00B389DE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 xml:space="preserve">● </w:t>
      </w:r>
      <w:r w:rsidRPr="005933C2">
        <w:rPr>
          <w:rFonts w:ascii="Garamond" w:hAnsi="Garamond" w:cs="Helvetica"/>
          <w:color w:val="000000"/>
          <w:sz w:val="26"/>
          <w:szCs w:val="26"/>
        </w:rPr>
        <w:t>Bullying, harassing or using derogatory or threatening language towards another person or group of people</w:t>
      </w:r>
      <w:r w:rsidR="00C55390">
        <w:rPr>
          <w:rFonts w:ascii="Garamond" w:hAnsi="Garamond" w:cs="Helvetica"/>
          <w:color w:val="000000"/>
          <w:sz w:val="26"/>
          <w:szCs w:val="26"/>
        </w:rPr>
        <w:t>.</w:t>
      </w:r>
    </w:p>
    <w:p w14:paraId="53F0A3EC" w14:textId="656577D8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 xml:space="preserve">● </w:t>
      </w:r>
      <w:r w:rsidRPr="005933C2">
        <w:rPr>
          <w:rFonts w:ascii="Garamond" w:hAnsi="Garamond" w:cs="Helvetica"/>
          <w:color w:val="000000"/>
          <w:sz w:val="26"/>
          <w:szCs w:val="26"/>
        </w:rPr>
        <w:t>Touching a peer or adult in a physically or sexually aggressive manner</w:t>
      </w:r>
      <w:r w:rsidR="00C55390">
        <w:rPr>
          <w:rFonts w:ascii="Garamond" w:hAnsi="Garamond" w:cs="Helvetica"/>
          <w:color w:val="000000"/>
          <w:sz w:val="26"/>
          <w:szCs w:val="26"/>
        </w:rPr>
        <w:t>.</w:t>
      </w:r>
    </w:p>
    <w:p w14:paraId="51CD7970" w14:textId="2A42F2B3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 xml:space="preserve">● </w:t>
      </w:r>
      <w:r w:rsidRPr="005933C2">
        <w:rPr>
          <w:rFonts w:ascii="Garamond" w:hAnsi="Garamond" w:cs="Helvetica"/>
          <w:color w:val="000000"/>
          <w:sz w:val="26"/>
          <w:szCs w:val="26"/>
        </w:rPr>
        <w:t>Possessing or being under the influence of alcohol, tobacco, drugs or weapons</w:t>
      </w:r>
      <w:r w:rsidR="00C55390">
        <w:rPr>
          <w:rFonts w:ascii="Garamond" w:hAnsi="Garamond" w:cs="Helvetica"/>
          <w:color w:val="000000"/>
          <w:sz w:val="26"/>
          <w:szCs w:val="26"/>
        </w:rPr>
        <w:t>.</w:t>
      </w:r>
    </w:p>
    <w:p w14:paraId="52B89C52" w14:textId="0A9FA9D4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 xml:space="preserve">● </w:t>
      </w:r>
      <w:r w:rsidRPr="005933C2">
        <w:rPr>
          <w:rFonts w:ascii="Garamond" w:hAnsi="Garamond" w:cs="Helvetica"/>
          <w:color w:val="000000"/>
          <w:sz w:val="26"/>
          <w:szCs w:val="26"/>
        </w:rPr>
        <w:t>Leaving the program area without permission from a staff member</w:t>
      </w:r>
      <w:r w:rsidR="00C55390">
        <w:rPr>
          <w:rFonts w:ascii="Garamond" w:hAnsi="Garamond" w:cs="Helvetica"/>
          <w:color w:val="000000"/>
          <w:sz w:val="26"/>
          <w:szCs w:val="26"/>
        </w:rPr>
        <w:t>.</w:t>
      </w:r>
    </w:p>
    <w:p w14:paraId="0F51DF71" w14:textId="32769785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 xml:space="preserve">● </w:t>
      </w:r>
      <w:r w:rsidRPr="005933C2">
        <w:rPr>
          <w:rFonts w:ascii="Garamond" w:hAnsi="Garamond" w:cs="Helvetica"/>
          <w:color w:val="000000"/>
          <w:sz w:val="26"/>
          <w:szCs w:val="26"/>
        </w:rPr>
        <w:t>Repeated absences or failure to meet agreed upon program work requirements</w:t>
      </w:r>
      <w:r w:rsidR="00C55390">
        <w:rPr>
          <w:rFonts w:ascii="Garamond" w:hAnsi="Garamond" w:cs="Helvetica"/>
          <w:color w:val="000000"/>
          <w:sz w:val="26"/>
          <w:szCs w:val="26"/>
        </w:rPr>
        <w:t>.</w:t>
      </w:r>
      <w:r w:rsidRPr="005933C2">
        <w:rPr>
          <w:rFonts w:ascii="Garamond" w:hAnsi="Garamond" w:cs="Helvetica"/>
          <w:color w:val="000000"/>
          <w:sz w:val="26"/>
          <w:szCs w:val="26"/>
        </w:rPr>
        <w:t xml:space="preserve"> </w:t>
      </w:r>
    </w:p>
    <w:p w14:paraId="52F5A9DF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6"/>
          <w:szCs w:val="26"/>
        </w:rPr>
      </w:pPr>
    </w:p>
    <w:p w14:paraId="3582B637" w14:textId="77777777" w:rsidR="007874EC" w:rsidRPr="005933C2" w:rsidRDefault="007874EC" w:rsidP="007874EC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color w:val="000000"/>
          <w:sz w:val="26"/>
          <w:szCs w:val="26"/>
        </w:rPr>
      </w:pPr>
      <w:r w:rsidRPr="005933C2">
        <w:rPr>
          <w:rFonts w:ascii="Garamond" w:hAnsi="Garamond" w:cs="Helvetica"/>
          <w:b/>
          <w:color w:val="000000"/>
          <w:sz w:val="26"/>
          <w:szCs w:val="26"/>
        </w:rPr>
        <w:t>What are the consequences if I do not meet expectations of the program?</w:t>
      </w:r>
    </w:p>
    <w:p w14:paraId="72952C87" w14:textId="77777777" w:rsidR="007874EC" w:rsidRPr="005933C2" w:rsidRDefault="007874EC" w:rsidP="007874EC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color w:val="000000"/>
          <w:sz w:val="26"/>
          <w:szCs w:val="26"/>
        </w:rPr>
      </w:pPr>
    </w:p>
    <w:p w14:paraId="5FDA1AFF" w14:textId="77777777" w:rsidR="007874EC" w:rsidRPr="005933C2" w:rsidRDefault="007874EC" w:rsidP="007874EC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b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>●</w:t>
      </w:r>
      <w:r w:rsidRPr="005933C2">
        <w:rPr>
          <w:rFonts w:ascii="Garamond" w:hAnsi="Garamond" w:cs="Helvetica"/>
          <w:color w:val="000000"/>
          <w:sz w:val="26"/>
          <w:szCs w:val="26"/>
        </w:rPr>
        <w:t>Staff will me give a verbal warning regarding behaviors and actions that are not allowed and in most cases, give me an opportunity to correct the behavior.</w:t>
      </w:r>
    </w:p>
    <w:p w14:paraId="4D4A8E77" w14:textId="77777777" w:rsidR="007874EC" w:rsidRPr="005933C2" w:rsidRDefault="007874EC" w:rsidP="007874EC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>●</w:t>
      </w:r>
      <w:r w:rsidRPr="005933C2">
        <w:rPr>
          <w:rFonts w:ascii="Garamond" w:hAnsi="Garamond" w:cs="Helvetica"/>
          <w:color w:val="000000"/>
          <w:sz w:val="26"/>
          <w:szCs w:val="26"/>
        </w:rPr>
        <w:t>Depending on the behavior, staff may also contact my parent or guardian.</w:t>
      </w:r>
    </w:p>
    <w:p w14:paraId="40483F4D" w14:textId="77777777" w:rsidR="007874EC" w:rsidRPr="005933C2" w:rsidRDefault="007874EC" w:rsidP="007874EC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>●</w:t>
      </w:r>
      <w:r w:rsidRPr="005933C2">
        <w:rPr>
          <w:rFonts w:ascii="Garamond" w:hAnsi="Garamond" w:cs="Helvetica"/>
          <w:color w:val="000000"/>
          <w:sz w:val="26"/>
          <w:szCs w:val="26"/>
        </w:rPr>
        <w:t>In some cases, staff may require me to sign a corrective action plan in order to stay      in the program.</w:t>
      </w:r>
    </w:p>
    <w:p w14:paraId="2EB13F2C" w14:textId="77777777" w:rsidR="007874EC" w:rsidRPr="005933C2" w:rsidRDefault="007874EC" w:rsidP="007874EC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>●</w:t>
      </w:r>
      <w:r w:rsidRPr="005933C2">
        <w:rPr>
          <w:rFonts w:ascii="Garamond" w:hAnsi="Garamond" w:cs="Helvetica"/>
          <w:color w:val="000000"/>
          <w:sz w:val="26"/>
          <w:szCs w:val="26"/>
        </w:rPr>
        <w:t>Some behaviors may result in immediate suspension or termination.</w:t>
      </w:r>
    </w:p>
    <w:p w14:paraId="60D1386D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6"/>
          <w:szCs w:val="26"/>
        </w:rPr>
      </w:pPr>
    </w:p>
    <w:p w14:paraId="556E8556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color w:val="000000"/>
          <w:sz w:val="26"/>
          <w:szCs w:val="26"/>
        </w:rPr>
      </w:pPr>
      <w:r w:rsidRPr="005933C2">
        <w:rPr>
          <w:rFonts w:ascii="Garamond" w:hAnsi="Garamond" w:cs="Helvetica"/>
          <w:b/>
          <w:color w:val="000000"/>
          <w:sz w:val="26"/>
          <w:szCs w:val="26"/>
        </w:rPr>
        <w:t>As the parent/guardian I will support my child’s participation in this program by:</w:t>
      </w:r>
    </w:p>
    <w:p w14:paraId="0BFE28FC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color w:val="000000"/>
          <w:sz w:val="26"/>
          <w:szCs w:val="26"/>
        </w:rPr>
      </w:pPr>
    </w:p>
    <w:p w14:paraId="3076FEE0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>●</w:t>
      </w:r>
      <w:r w:rsidRPr="005933C2">
        <w:rPr>
          <w:rFonts w:ascii="Garamond" w:hAnsi="Garamond" w:cs="Helvetica"/>
          <w:color w:val="000000"/>
          <w:sz w:val="26"/>
          <w:szCs w:val="26"/>
        </w:rPr>
        <w:t>Making arrangements so my child is able to attend every day of the program, and able to arrive on time and prepared; this includes avoiding scheduling appointments during the program.</w:t>
      </w:r>
    </w:p>
    <w:p w14:paraId="601C9B1C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>●</w:t>
      </w:r>
      <w:r w:rsidRPr="005933C2">
        <w:rPr>
          <w:rFonts w:ascii="Garamond" w:hAnsi="Garamond" w:cs="Helvetica"/>
          <w:color w:val="000000"/>
          <w:sz w:val="26"/>
          <w:szCs w:val="26"/>
        </w:rPr>
        <w:t>Allowing time at home for my child to complete required assignments.</w:t>
      </w:r>
    </w:p>
    <w:p w14:paraId="447762CE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>●</w:t>
      </w:r>
      <w:r w:rsidRPr="005933C2">
        <w:rPr>
          <w:rFonts w:ascii="Garamond" w:hAnsi="Garamond" w:cs="Helvetica"/>
          <w:color w:val="000000"/>
          <w:sz w:val="26"/>
          <w:szCs w:val="26"/>
        </w:rPr>
        <w:t>Communicating with staff prior to program start time if my child must be absent</w:t>
      </w:r>
      <w:r w:rsidR="004F76FB" w:rsidRPr="005933C2">
        <w:rPr>
          <w:rFonts w:ascii="Garamond" w:hAnsi="Garamond" w:cs="Helvetica"/>
          <w:color w:val="000000"/>
          <w:sz w:val="26"/>
          <w:szCs w:val="26"/>
        </w:rPr>
        <w:t xml:space="preserve"> or </w:t>
      </w:r>
      <w:r w:rsidR="004F76FB" w:rsidRPr="005933C2">
        <w:rPr>
          <w:rFonts w:ascii="Garamond" w:hAnsi="Garamond" w:cs="Helvetica"/>
          <w:color w:val="000000"/>
          <w:sz w:val="26"/>
          <w:szCs w:val="26"/>
        </w:rPr>
        <w:lastRenderedPageBreak/>
        <w:t>if there is a change in who is picking up my child</w:t>
      </w:r>
      <w:r w:rsidRPr="005933C2">
        <w:rPr>
          <w:rFonts w:ascii="Garamond" w:hAnsi="Garamond" w:cs="Helvetica"/>
          <w:color w:val="000000"/>
          <w:sz w:val="26"/>
          <w:szCs w:val="26"/>
        </w:rPr>
        <w:t>.</w:t>
      </w:r>
    </w:p>
    <w:p w14:paraId="33164650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>●</w:t>
      </w:r>
      <w:r w:rsidRPr="005933C2">
        <w:rPr>
          <w:rFonts w:ascii="Garamond" w:hAnsi="Garamond" w:cs="Helvetica"/>
          <w:color w:val="000000"/>
          <w:sz w:val="26"/>
          <w:szCs w:val="26"/>
        </w:rPr>
        <w:t>Not making inappropriate requests of staff that conflict with program guidelines.</w:t>
      </w:r>
    </w:p>
    <w:p w14:paraId="78943DDB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Helvetica"/>
          <w:color w:val="000000"/>
          <w:sz w:val="26"/>
          <w:szCs w:val="26"/>
        </w:rPr>
      </w:pPr>
      <w:r w:rsidRPr="005933C2">
        <w:rPr>
          <w:rFonts w:ascii="Garamond" w:hAnsi="Garamond" w:cs="Arial"/>
          <w:color w:val="000000"/>
          <w:sz w:val="26"/>
          <w:szCs w:val="26"/>
        </w:rPr>
        <w:t>●</w:t>
      </w:r>
      <w:r w:rsidRPr="005933C2">
        <w:rPr>
          <w:rFonts w:ascii="Garamond" w:hAnsi="Garamond" w:cs="Helvetica"/>
          <w:color w:val="000000"/>
          <w:sz w:val="26"/>
          <w:szCs w:val="26"/>
        </w:rPr>
        <w:t>Working together with program staff to resolve issues that arise with my child.</w:t>
      </w:r>
    </w:p>
    <w:p w14:paraId="6A15EFBF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6"/>
          <w:szCs w:val="26"/>
        </w:rPr>
      </w:pPr>
    </w:p>
    <w:p w14:paraId="669B4F85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</w:rPr>
      </w:pPr>
      <w:r w:rsidRPr="005933C2">
        <w:rPr>
          <w:rFonts w:ascii="Garamond" w:hAnsi="Garamond" w:cs="Helvetica"/>
          <w:color w:val="000000"/>
        </w:rPr>
        <w:t xml:space="preserve">Sign below acknowledging your understanding of and a commitment to following this code of conduct. </w:t>
      </w:r>
    </w:p>
    <w:p w14:paraId="6F46990D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</w:rPr>
      </w:pPr>
    </w:p>
    <w:p w14:paraId="026A6B9B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</w:rPr>
      </w:pPr>
    </w:p>
    <w:p w14:paraId="47AED1BB" w14:textId="1ED8B66A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</w:rPr>
      </w:pPr>
      <w:r w:rsidRPr="005933C2">
        <w:rPr>
          <w:rFonts w:ascii="Garamond" w:hAnsi="Garamond" w:cs="Helvetica"/>
          <w:color w:val="000000"/>
        </w:rPr>
        <w:t>_________</w:t>
      </w:r>
      <w:r w:rsidR="005933C2" w:rsidRPr="005933C2">
        <w:rPr>
          <w:rFonts w:ascii="Garamond" w:hAnsi="Garamond" w:cs="Helvetica"/>
          <w:color w:val="000000"/>
        </w:rPr>
        <w:t xml:space="preserve">______________________   </w:t>
      </w:r>
      <w:r w:rsidR="005933C2">
        <w:rPr>
          <w:rFonts w:ascii="Garamond" w:hAnsi="Garamond" w:cs="Helvetica"/>
          <w:color w:val="000000"/>
        </w:rPr>
        <w:t xml:space="preserve">          </w:t>
      </w:r>
      <w:r w:rsidR="005933C2" w:rsidRPr="005933C2">
        <w:rPr>
          <w:rFonts w:ascii="Garamond" w:hAnsi="Garamond" w:cs="Helvetica"/>
          <w:color w:val="000000"/>
        </w:rPr>
        <w:t xml:space="preserve"> </w:t>
      </w:r>
      <w:r w:rsidRPr="005933C2">
        <w:rPr>
          <w:rFonts w:ascii="Garamond" w:hAnsi="Garamond" w:cs="Helvetica"/>
          <w:color w:val="000000"/>
        </w:rPr>
        <w:t>_______________________________________</w:t>
      </w:r>
    </w:p>
    <w:p w14:paraId="18B0C429" w14:textId="0350165D" w:rsidR="007874EC" w:rsidRPr="005933C2" w:rsidRDefault="007874EC" w:rsidP="007874EC">
      <w:pPr>
        <w:rPr>
          <w:rFonts w:ascii="Garamond" w:hAnsi="Garamond"/>
        </w:rPr>
      </w:pPr>
      <w:r w:rsidRPr="005933C2">
        <w:rPr>
          <w:rFonts w:ascii="Garamond" w:hAnsi="Garamond" w:cs="Helvetica"/>
          <w:color w:val="000000"/>
        </w:rPr>
        <w:t>Participating child first and last name</w:t>
      </w:r>
      <w:r w:rsidR="00C55390">
        <w:rPr>
          <w:rFonts w:ascii="Garamond" w:hAnsi="Garamond" w:cs="Helvetica"/>
          <w:color w:val="000000"/>
        </w:rPr>
        <w:t xml:space="preserve">                   </w:t>
      </w:r>
      <w:proofErr w:type="gramStart"/>
      <w:r w:rsidRPr="005933C2">
        <w:rPr>
          <w:rFonts w:ascii="Garamond" w:hAnsi="Garamond" w:cs="Helvetica"/>
          <w:color w:val="000000"/>
        </w:rPr>
        <w:t>Parent(</w:t>
      </w:r>
      <w:proofErr w:type="gramEnd"/>
      <w:r w:rsidRPr="005933C2">
        <w:rPr>
          <w:rFonts w:ascii="Garamond" w:hAnsi="Garamond" w:cs="Helvetica"/>
          <w:color w:val="000000"/>
        </w:rPr>
        <w:t>s and Guardian(s) fir</w:t>
      </w:r>
      <w:r w:rsidR="00C55390">
        <w:rPr>
          <w:rFonts w:ascii="Garamond" w:hAnsi="Garamond" w:cs="Helvetica"/>
          <w:color w:val="000000"/>
        </w:rPr>
        <w:t xml:space="preserve">st and las </w:t>
      </w:r>
      <w:r w:rsidRPr="005933C2">
        <w:rPr>
          <w:rFonts w:ascii="Garamond" w:hAnsi="Garamond" w:cs="Helvetica"/>
          <w:color w:val="000000"/>
        </w:rPr>
        <w:t>name(s)</w:t>
      </w:r>
    </w:p>
    <w:p w14:paraId="50621F7A" w14:textId="77777777" w:rsidR="007874EC" w:rsidRPr="005933C2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6"/>
          <w:szCs w:val="26"/>
        </w:rPr>
      </w:pPr>
    </w:p>
    <w:p w14:paraId="5F5E6934" w14:textId="77777777" w:rsidR="007874EC" w:rsidRPr="007874EC" w:rsidRDefault="007874EC" w:rsidP="00787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</w:p>
    <w:p w14:paraId="43F6E095" w14:textId="77777777" w:rsidR="007874EC" w:rsidRPr="007874EC" w:rsidRDefault="007874EC" w:rsidP="007874EC">
      <w:pPr>
        <w:rPr>
          <w:sz w:val="22"/>
          <w:szCs w:val="22"/>
        </w:rPr>
      </w:pPr>
    </w:p>
    <w:sectPr w:rsidR="007874EC" w:rsidRPr="007874EC" w:rsidSect="00662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55D260A"/>
    <w:multiLevelType w:val="hybridMultilevel"/>
    <w:tmpl w:val="01D6E44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602F3D40"/>
    <w:multiLevelType w:val="hybridMultilevel"/>
    <w:tmpl w:val="1258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EC"/>
    <w:rsid w:val="004F76FB"/>
    <w:rsid w:val="0053603E"/>
    <w:rsid w:val="005933C2"/>
    <w:rsid w:val="00662AC7"/>
    <w:rsid w:val="007874EC"/>
    <w:rsid w:val="00C5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DD8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2019-08-23T15:45:00Z</dcterms:created>
  <dcterms:modified xsi:type="dcterms:W3CDTF">2019-08-23T15:45:00Z</dcterms:modified>
</cp:coreProperties>
</file>