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AE540" w14:textId="77777777" w:rsidR="00B127FA" w:rsidRDefault="004614B1"/>
    <w:p w14:paraId="7259738E" w14:textId="77777777" w:rsidR="00205A37" w:rsidRDefault="00205A37"/>
    <w:p w14:paraId="6CB30E56" w14:textId="77777777" w:rsidR="00205A37" w:rsidRPr="00205A37" w:rsidRDefault="00205A37" w:rsidP="00205A37">
      <w:pPr>
        <w:widowControl w:val="0"/>
        <w:autoSpaceDE w:val="0"/>
        <w:autoSpaceDN w:val="0"/>
        <w:adjustRightInd w:val="0"/>
        <w:spacing w:after="240" w:line="340" w:lineRule="atLeast"/>
        <w:rPr>
          <w:rFonts w:ascii="Garamond" w:hAnsi="Garamond" w:cs="Times"/>
          <w:color w:val="000000"/>
          <w:sz w:val="32"/>
          <w:szCs w:val="32"/>
        </w:rPr>
      </w:pPr>
      <w:r w:rsidRPr="00205A37">
        <w:rPr>
          <w:rFonts w:ascii="Garamond" w:hAnsi="Garamond" w:cs="Times"/>
          <w:color w:val="000000"/>
          <w:sz w:val="32"/>
          <w:szCs w:val="32"/>
        </w:rPr>
        <w:t>Code of Conduct for participation in __</w:t>
      </w:r>
      <w:proofErr w:type="gramStart"/>
      <w:r w:rsidRPr="00205A37">
        <w:rPr>
          <w:rFonts w:ascii="Garamond" w:hAnsi="Garamond" w:cs="Times"/>
          <w:color w:val="000000"/>
          <w:sz w:val="32"/>
          <w:szCs w:val="32"/>
        </w:rPr>
        <w:t>_(</w:t>
      </w:r>
      <w:proofErr w:type="gramEnd"/>
      <w:r w:rsidRPr="00205A37">
        <w:rPr>
          <w:rFonts w:ascii="Garamond" w:hAnsi="Garamond" w:cs="Times"/>
          <w:color w:val="000000"/>
          <w:sz w:val="32"/>
          <w:szCs w:val="32"/>
        </w:rPr>
        <w:t xml:space="preserve">name of program)________ </w:t>
      </w:r>
    </w:p>
    <w:p w14:paraId="2C39EDE8" w14:textId="77777777" w:rsidR="00205A37" w:rsidRPr="00205A37" w:rsidRDefault="00205A37" w:rsidP="00205A37">
      <w:pPr>
        <w:widowControl w:val="0"/>
        <w:autoSpaceDE w:val="0"/>
        <w:autoSpaceDN w:val="0"/>
        <w:adjustRightInd w:val="0"/>
        <w:spacing w:after="240" w:line="340" w:lineRule="atLeast"/>
        <w:rPr>
          <w:rFonts w:ascii="Garamond" w:hAnsi="Garamond" w:cs="Times"/>
          <w:color w:val="000000"/>
          <w:sz w:val="26"/>
          <w:szCs w:val="26"/>
        </w:rPr>
      </w:pPr>
      <w:r w:rsidRPr="00205A37">
        <w:rPr>
          <w:rFonts w:ascii="Garamond" w:hAnsi="Garamond" w:cs="Times"/>
          <w:color w:val="000000"/>
          <w:sz w:val="26"/>
          <w:szCs w:val="26"/>
        </w:rPr>
        <w:t xml:space="preserve">I understand that I am here to learn about __________________. My attitude and behavior as well as my participation to the fullest of my capabilities are key ingredients for everyone to have a positive experience in this program. </w:t>
      </w:r>
    </w:p>
    <w:p w14:paraId="4568B014" w14:textId="77777777" w:rsidR="00205A37" w:rsidRPr="00205A37" w:rsidRDefault="00205A37" w:rsidP="00205A37">
      <w:pPr>
        <w:widowControl w:val="0"/>
        <w:autoSpaceDE w:val="0"/>
        <w:autoSpaceDN w:val="0"/>
        <w:adjustRightInd w:val="0"/>
        <w:spacing w:after="240" w:line="280" w:lineRule="atLeast"/>
        <w:rPr>
          <w:rFonts w:ascii="Garamond" w:hAnsi="Garamond" w:cs="Times"/>
          <w:color w:val="000000"/>
          <w:sz w:val="26"/>
          <w:szCs w:val="26"/>
        </w:rPr>
      </w:pPr>
      <w:r w:rsidRPr="00205A37">
        <w:rPr>
          <w:rFonts w:ascii="Garamond" w:hAnsi="Garamond" w:cs="Times"/>
          <w:b/>
          <w:bCs/>
          <w:color w:val="000000"/>
          <w:sz w:val="26"/>
          <w:szCs w:val="26"/>
        </w:rPr>
        <w:t>I, _</w:t>
      </w:r>
      <w:proofErr w:type="gramStart"/>
      <w:r w:rsidRPr="00205A37">
        <w:rPr>
          <w:rFonts w:ascii="Garamond" w:hAnsi="Garamond" w:cs="Times"/>
          <w:b/>
          <w:bCs/>
          <w:color w:val="000000"/>
          <w:sz w:val="26"/>
          <w:szCs w:val="26"/>
        </w:rPr>
        <w:t>_(</w:t>
      </w:r>
      <w:proofErr w:type="gramEnd"/>
      <w:r w:rsidRPr="00205A37">
        <w:rPr>
          <w:rFonts w:ascii="Garamond" w:hAnsi="Garamond" w:cs="Times"/>
          <w:b/>
          <w:bCs/>
          <w:color w:val="000000"/>
          <w:sz w:val="26"/>
          <w:szCs w:val="26"/>
        </w:rPr>
        <w:t xml:space="preserve">participant first name)__ agree to meet these program expectations: </w:t>
      </w:r>
    </w:p>
    <w:p w14:paraId="5C37BE17" w14:textId="77777777" w:rsidR="00205A37" w:rsidRPr="00205A37" w:rsidRDefault="00205A37" w:rsidP="00205A37">
      <w:pPr>
        <w:pStyle w:val="ListParagraph"/>
        <w:widowControl w:val="0"/>
        <w:numPr>
          <w:ilvl w:val="0"/>
          <w:numId w:val="8"/>
        </w:numPr>
        <w:autoSpaceDE w:val="0"/>
        <w:autoSpaceDN w:val="0"/>
        <w:adjustRightInd w:val="0"/>
        <w:spacing w:after="240" w:line="280" w:lineRule="atLeast"/>
        <w:rPr>
          <w:rFonts w:ascii="Garamond" w:hAnsi="Garamond" w:cs="Times"/>
          <w:color w:val="000000"/>
          <w:sz w:val="26"/>
          <w:szCs w:val="26"/>
        </w:rPr>
      </w:pPr>
      <w:r w:rsidRPr="00205A37">
        <w:rPr>
          <w:rFonts w:ascii="Garamond" w:hAnsi="Garamond" w:cs="Times"/>
          <w:b/>
          <w:bCs/>
          <w:color w:val="000000"/>
          <w:sz w:val="26"/>
          <w:szCs w:val="26"/>
        </w:rPr>
        <w:t xml:space="preserve">Listen </w:t>
      </w:r>
      <w:r w:rsidRPr="00205A37">
        <w:rPr>
          <w:rFonts w:ascii="Garamond" w:hAnsi="Garamond" w:cs="Times"/>
          <w:color w:val="000000"/>
          <w:sz w:val="26"/>
          <w:szCs w:val="26"/>
        </w:rPr>
        <w:t>to staff when they are giving instructions or sharing other important information.</w:t>
      </w:r>
    </w:p>
    <w:p w14:paraId="6184557D" w14:textId="42758314" w:rsidR="00205A37" w:rsidRPr="00205A37" w:rsidRDefault="00205A37" w:rsidP="00205A37">
      <w:pPr>
        <w:pStyle w:val="ListParagraph"/>
        <w:widowControl w:val="0"/>
        <w:numPr>
          <w:ilvl w:val="0"/>
          <w:numId w:val="8"/>
        </w:numPr>
        <w:autoSpaceDE w:val="0"/>
        <w:autoSpaceDN w:val="0"/>
        <w:adjustRightInd w:val="0"/>
        <w:spacing w:after="240" w:line="280" w:lineRule="atLeast"/>
        <w:rPr>
          <w:rFonts w:ascii="Garamond" w:hAnsi="Garamond" w:cs="Times"/>
          <w:color w:val="000000"/>
          <w:sz w:val="26"/>
          <w:szCs w:val="26"/>
        </w:rPr>
      </w:pPr>
      <w:r w:rsidRPr="00205A37">
        <w:rPr>
          <w:rFonts w:ascii="Garamond" w:hAnsi="Garamond" w:cs="Times"/>
          <w:b/>
          <w:bCs/>
          <w:color w:val="000000"/>
          <w:sz w:val="26"/>
          <w:szCs w:val="26"/>
        </w:rPr>
        <w:t>Communicate with staff</w:t>
      </w:r>
      <w:r w:rsidRPr="00205A37">
        <w:rPr>
          <w:rFonts w:ascii="Garamond" w:hAnsi="Garamond" w:cs="Times"/>
          <w:color w:val="000000"/>
          <w:sz w:val="26"/>
          <w:szCs w:val="26"/>
        </w:rPr>
        <w:t>. Ask questions when I do not understand. Ask permission before leaving the program area. Talk to staff if I am upset, sad, hurt or feeling ill.</w:t>
      </w:r>
    </w:p>
    <w:p w14:paraId="2CD09426" w14:textId="1F3170FB" w:rsidR="00205A37" w:rsidRPr="00205A37" w:rsidRDefault="00205A37" w:rsidP="00205A37">
      <w:pPr>
        <w:pStyle w:val="ListParagraph"/>
        <w:widowControl w:val="0"/>
        <w:numPr>
          <w:ilvl w:val="0"/>
          <w:numId w:val="8"/>
        </w:numPr>
        <w:autoSpaceDE w:val="0"/>
        <w:autoSpaceDN w:val="0"/>
        <w:adjustRightInd w:val="0"/>
        <w:spacing w:after="240" w:line="280" w:lineRule="atLeast"/>
        <w:rPr>
          <w:rFonts w:ascii="Garamond" w:hAnsi="Garamond" w:cs="Times"/>
          <w:color w:val="000000"/>
          <w:sz w:val="26"/>
          <w:szCs w:val="26"/>
        </w:rPr>
      </w:pPr>
      <w:r w:rsidRPr="00205A37">
        <w:rPr>
          <w:rFonts w:ascii="Garamond" w:hAnsi="Garamond" w:cs="Times"/>
          <w:b/>
          <w:bCs/>
          <w:color w:val="000000"/>
          <w:sz w:val="26"/>
          <w:szCs w:val="26"/>
        </w:rPr>
        <w:t xml:space="preserve">Fully Participate. </w:t>
      </w:r>
      <w:r w:rsidRPr="00205A37">
        <w:rPr>
          <w:rFonts w:ascii="Garamond" w:hAnsi="Garamond" w:cs="Times"/>
          <w:color w:val="000000"/>
          <w:sz w:val="26"/>
          <w:szCs w:val="26"/>
        </w:rPr>
        <w:t xml:space="preserve">Be willing to try something new and challenge myself to learn new things. Always wear my t-shirt/nametag while at the program. Follow rules required by staff. </w:t>
      </w:r>
      <w:r w:rsidRPr="00205A37">
        <w:rPr>
          <w:rFonts w:ascii="MS Mincho" w:eastAsia="MS Mincho" w:hAnsi="MS Mincho" w:cs="MS Mincho"/>
          <w:color w:val="000000"/>
          <w:sz w:val="26"/>
          <w:szCs w:val="26"/>
        </w:rPr>
        <w:t> </w:t>
      </w:r>
    </w:p>
    <w:p w14:paraId="58D03352" w14:textId="3132653E" w:rsidR="00205A37" w:rsidRPr="00205A37" w:rsidRDefault="00205A37" w:rsidP="00205A37">
      <w:pPr>
        <w:pStyle w:val="ListParagraph"/>
        <w:widowControl w:val="0"/>
        <w:numPr>
          <w:ilvl w:val="0"/>
          <w:numId w:val="8"/>
        </w:numPr>
        <w:tabs>
          <w:tab w:val="left" w:pos="220"/>
          <w:tab w:val="left" w:pos="720"/>
        </w:tabs>
        <w:autoSpaceDE w:val="0"/>
        <w:autoSpaceDN w:val="0"/>
        <w:adjustRightInd w:val="0"/>
        <w:spacing w:after="240" w:line="280" w:lineRule="atLeast"/>
        <w:rPr>
          <w:rFonts w:ascii="Garamond" w:hAnsi="Garamond" w:cs="Times"/>
          <w:color w:val="000000"/>
          <w:sz w:val="26"/>
          <w:szCs w:val="26"/>
        </w:rPr>
      </w:pPr>
      <w:r w:rsidRPr="00205A37">
        <w:rPr>
          <w:rFonts w:ascii="Garamond" w:hAnsi="Garamond" w:cs="Times"/>
          <w:b/>
          <w:bCs/>
          <w:color w:val="000000"/>
          <w:sz w:val="26"/>
          <w:szCs w:val="26"/>
        </w:rPr>
        <w:t>Respect my surroundings and others in the program</w:t>
      </w:r>
      <w:r w:rsidRPr="00205A37">
        <w:rPr>
          <w:rFonts w:ascii="Garamond" w:hAnsi="Garamond" w:cs="Times"/>
          <w:color w:val="000000"/>
          <w:sz w:val="26"/>
          <w:szCs w:val="26"/>
        </w:rPr>
        <w:t xml:space="preserve">. Keep my hands to myself except during games where we are allowed to touch other people. Use respectful language with staff and others including my peers. Work through disagreements with other kids by using my words- get help from staff if I cannot resolve a problem myself. Treat my surroundings with care including cleaning up after myself. </w:t>
      </w:r>
      <w:r w:rsidRPr="00205A37">
        <w:rPr>
          <w:rFonts w:ascii="MS Mincho" w:eastAsia="MS Mincho" w:hAnsi="MS Mincho" w:cs="MS Mincho"/>
          <w:color w:val="000000"/>
          <w:sz w:val="26"/>
          <w:szCs w:val="26"/>
        </w:rPr>
        <w:t> </w:t>
      </w:r>
    </w:p>
    <w:p w14:paraId="464DAF80" w14:textId="77777777" w:rsidR="00205A37" w:rsidRPr="00205A37" w:rsidRDefault="00205A37" w:rsidP="00205A37">
      <w:pPr>
        <w:widowControl w:val="0"/>
        <w:tabs>
          <w:tab w:val="left" w:pos="220"/>
          <w:tab w:val="left" w:pos="720"/>
        </w:tabs>
        <w:autoSpaceDE w:val="0"/>
        <w:autoSpaceDN w:val="0"/>
        <w:adjustRightInd w:val="0"/>
        <w:spacing w:after="240" w:line="280" w:lineRule="atLeast"/>
        <w:rPr>
          <w:rFonts w:ascii="Garamond" w:hAnsi="Garamond" w:cs="Times"/>
          <w:color w:val="000000"/>
          <w:sz w:val="26"/>
          <w:szCs w:val="26"/>
        </w:rPr>
      </w:pPr>
      <w:r w:rsidRPr="00205A37">
        <w:rPr>
          <w:rFonts w:ascii="Garamond" w:hAnsi="Garamond" w:cs="Times"/>
          <w:b/>
          <w:bCs/>
          <w:color w:val="000000"/>
          <w:sz w:val="26"/>
          <w:szCs w:val="26"/>
        </w:rPr>
        <w:t xml:space="preserve">I will NOT: </w:t>
      </w:r>
      <w:r w:rsidRPr="00205A37">
        <w:rPr>
          <w:rFonts w:ascii="MS Mincho" w:eastAsia="MS Mincho" w:hAnsi="MS Mincho" w:cs="MS Mincho"/>
          <w:color w:val="000000"/>
          <w:sz w:val="26"/>
          <w:szCs w:val="26"/>
        </w:rPr>
        <w:t> </w:t>
      </w:r>
    </w:p>
    <w:p w14:paraId="2D528BC1" w14:textId="2D0A22FC" w:rsidR="00205A37" w:rsidRPr="00205A37" w:rsidRDefault="00205A37" w:rsidP="00205A37">
      <w:pPr>
        <w:pStyle w:val="ListParagraph"/>
        <w:widowControl w:val="0"/>
        <w:numPr>
          <w:ilvl w:val="0"/>
          <w:numId w:val="8"/>
        </w:numPr>
        <w:tabs>
          <w:tab w:val="left" w:pos="220"/>
          <w:tab w:val="left" w:pos="720"/>
        </w:tabs>
        <w:autoSpaceDE w:val="0"/>
        <w:autoSpaceDN w:val="0"/>
        <w:adjustRightInd w:val="0"/>
        <w:spacing w:after="240" w:line="280" w:lineRule="atLeast"/>
        <w:rPr>
          <w:rFonts w:ascii="Garamond" w:hAnsi="Garamond" w:cs="Times"/>
          <w:color w:val="000000"/>
          <w:sz w:val="26"/>
          <w:szCs w:val="26"/>
        </w:rPr>
      </w:pPr>
      <w:r w:rsidRPr="00205A37">
        <w:rPr>
          <w:rFonts w:ascii="Garamond" w:hAnsi="Garamond" w:cs="Times"/>
          <w:color w:val="000000"/>
          <w:sz w:val="26"/>
          <w:szCs w:val="26"/>
        </w:rPr>
        <w:t>Hurt others, including their bodies or their feelings</w:t>
      </w:r>
      <w:r w:rsidR="004614B1">
        <w:rPr>
          <w:rFonts w:ascii="Garamond" w:hAnsi="Garamond" w:cs="Times"/>
          <w:color w:val="000000"/>
          <w:sz w:val="26"/>
          <w:szCs w:val="26"/>
        </w:rPr>
        <w:t>.</w:t>
      </w:r>
      <w:r w:rsidRPr="00205A37">
        <w:rPr>
          <w:rFonts w:ascii="Garamond" w:hAnsi="Garamond" w:cs="Times"/>
          <w:color w:val="000000"/>
          <w:sz w:val="26"/>
          <w:szCs w:val="26"/>
        </w:rPr>
        <w:t xml:space="preserve"> </w:t>
      </w:r>
      <w:r w:rsidRPr="00205A37">
        <w:rPr>
          <w:rFonts w:ascii="MS Mincho" w:eastAsia="MS Mincho" w:hAnsi="MS Mincho" w:cs="MS Mincho"/>
          <w:color w:val="000000"/>
          <w:sz w:val="26"/>
          <w:szCs w:val="26"/>
        </w:rPr>
        <w:t> </w:t>
      </w:r>
    </w:p>
    <w:p w14:paraId="52C8452D" w14:textId="2D944AE6" w:rsidR="00205A37" w:rsidRPr="00205A37" w:rsidRDefault="00205A37" w:rsidP="00205A37">
      <w:pPr>
        <w:pStyle w:val="ListParagraph"/>
        <w:widowControl w:val="0"/>
        <w:numPr>
          <w:ilvl w:val="0"/>
          <w:numId w:val="8"/>
        </w:numPr>
        <w:tabs>
          <w:tab w:val="left" w:pos="220"/>
          <w:tab w:val="left" w:pos="720"/>
        </w:tabs>
        <w:autoSpaceDE w:val="0"/>
        <w:autoSpaceDN w:val="0"/>
        <w:adjustRightInd w:val="0"/>
        <w:spacing w:after="240" w:line="280" w:lineRule="atLeast"/>
        <w:rPr>
          <w:rFonts w:ascii="Garamond" w:hAnsi="Garamond" w:cs="Times"/>
          <w:color w:val="000000"/>
          <w:sz w:val="26"/>
          <w:szCs w:val="26"/>
        </w:rPr>
      </w:pPr>
      <w:r w:rsidRPr="00205A37">
        <w:rPr>
          <w:rFonts w:ascii="Garamond" w:hAnsi="Garamond" w:cs="Times"/>
          <w:color w:val="000000"/>
          <w:sz w:val="26"/>
          <w:szCs w:val="26"/>
        </w:rPr>
        <w:t xml:space="preserve">Talk or be disruptive when </w:t>
      </w:r>
      <w:r w:rsidR="007168C2">
        <w:rPr>
          <w:rFonts w:ascii="Garamond" w:hAnsi="Garamond" w:cs="Times"/>
          <w:color w:val="000000"/>
          <w:sz w:val="26"/>
          <w:szCs w:val="26"/>
        </w:rPr>
        <w:t>staff are</w:t>
      </w:r>
      <w:r w:rsidRPr="00205A37">
        <w:rPr>
          <w:rFonts w:ascii="Garamond" w:hAnsi="Garamond" w:cs="Times"/>
          <w:color w:val="000000"/>
          <w:sz w:val="26"/>
          <w:szCs w:val="26"/>
        </w:rPr>
        <w:t xml:space="preserve"> giving instructions</w:t>
      </w:r>
      <w:r w:rsidR="004614B1">
        <w:rPr>
          <w:rFonts w:ascii="Garamond" w:hAnsi="Garamond" w:cs="Times"/>
          <w:color w:val="000000"/>
          <w:sz w:val="26"/>
          <w:szCs w:val="26"/>
        </w:rPr>
        <w:t>.</w:t>
      </w:r>
      <w:r w:rsidRPr="00205A37">
        <w:rPr>
          <w:rFonts w:ascii="Garamond" w:hAnsi="Garamond" w:cs="Times"/>
          <w:color w:val="000000"/>
          <w:sz w:val="26"/>
          <w:szCs w:val="26"/>
        </w:rPr>
        <w:t xml:space="preserve"> </w:t>
      </w:r>
      <w:r w:rsidRPr="00205A37">
        <w:rPr>
          <w:rFonts w:ascii="MS Mincho" w:eastAsia="MS Mincho" w:hAnsi="MS Mincho" w:cs="MS Mincho"/>
          <w:color w:val="000000"/>
          <w:sz w:val="26"/>
          <w:szCs w:val="26"/>
        </w:rPr>
        <w:t> </w:t>
      </w:r>
    </w:p>
    <w:p w14:paraId="6812B5EC" w14:textId="47629FAB" w:rsidR="00205A37" w:rsidRPr="00205A37" w:rsidRDefault="00205A37" w:rsidP="00205A37">
      <w:pPr>
        <w:pStyle w:val="ListParagraph"/>
        <w:widowControl w:val="0"/>
        <w:numPr>
          <w:ilvl w:val="0"/>
          <w:numId w:val="8"/>
        </w:numPr>
        <w:tabs>
          <w:tab w:val="left" w:pos="220"/>
          <w:tab w:val="left" w:pos="720"/>
        </w:tabs>
        <w:autoSpaceDE w:val="0"/>
        <w:autoSpaceDN w:val="0"/>
        <w:adjustRightInd w:val="0"/>
        <w:spacing w:after="240" w:line="280" w:lineRule="atLeast"/>
        <w:rPr>
          <w:rFonts w:ascii="Garamond" w:hAnsi="Garamond" w:cs="Times"/>
          <w:color w:val="000000"/>
          <w:sz w:val="26"/>
          <w:szCs w:val="26"/>
        </w:rPr>
      </w:pPr>
      <w:r w:rsidRPr="00205A37">
        <w:rPr>
          <w:rFonts w:ascii="Garamond" w:hAnsi="Garamond" w:cs="Times"/>
          <w:color w:val="000000"/>
          <w:sz w:val="26"/>
          <w:szCs w:val="26"/>
        </w:rPr>
        <w:t>Get into arguments with others</w:t>
      </w:r>
      <w:r w:rsidR="004614B1">
        <w:rPr>
          <w:rFonts w:ascii="Garamond" w:hAnsi="Garamond" w:cs="Times"/>
          <w:color w:val="000000"/>
          <w:sz w:val="26"/>
          <w:szCs w:val="26"/>
        </w:rPr>
        <w:t>.</w:t>
      </w:r>
      <w:r w:rsidRPr="00205A37">
        <w:rPr>
          <w:rFonts w:ascii="Garamond" w:hAnsi="Garamond" w:cs="Times"/>
          <w:color w:val="000000"/>
          <w:sz w:val="26"/>
          <w:szCs w:val="26"/>
        </w:rPr>
        <w:t xml:space="preserve"> </w:t>
      </w:r>
      <w:r w:rsidRPr="00205A37">
        <w:rPr>
          <w:rFonts w:ascii="MS Mincho" w:eastAsia="MS Mincho" w:hAnsi="MS Mincho" w:cs="MS Mincho"/>
          <w:color w:val="000000"/>
          <w:sz w:val="26"/>
          <w:szCs w:val="26"/>
        </w:rPr>
        <w:t> </w:t>
      </w:r>
    </w:p>
    <w:p w14:paraId="30DA1220" w14:textId="77777777" w:rsidR="00205A37" w:rsidRPr="00205A37" w:rsidRDefault="00205A37" w:rsidP="00205A37">
      <w:pPr>
        <w:widowControl w:val="0"/>
        <w:tabs>
          <w:tab w:val="left" w:pos="220"/>
          <w:tab w:val="left" w:pos="720"/>
        </w:tabs>
        <w:autoSpaceDE w:val="0"/>
        <w:autoSpaceDN w:val="0"/>
        <w:adjustRightInd w:val="0"/>
        <w:spacing w:after="240" w:line="280" w:lineRule="atLeast"/>
        <w:rPr>
          <w:rFonts w:ascii="Garamond" w:hAnsi="Garamond" w:cs="Times"/>
          <w:color w:val="000000"/>
          <w:sz w:val="26"/>
          <w:szCs w:val="26"/>
        </w:rPr>
      </w:pPr>
      <w:r w:rsidRPr="00205A37">
        <w:rPr>
          <w:rFonts w:ascii="Garamond" w:hAnsi="Garamond" w:cs="Times"/>
          <w:b/>
          <w:bCs/>
          <w:color w:val="000000"/>
          <w:sz w:val="26"/>
          <w:szCs w:val="26"/>
        </w:rPr>
        <w:t xml:space="preserve">The following may result in being dismissed from the program: </w:t>
      </w:r>
      <w:r w:rsidRPr="00205A37">
        <w:rPr>
          <w:rFonts w:ascii="MS Mincho" w:eastAsia="MS Mincho" w:hAnsi="MS Mincho" w:cs="MS Mincho"/>
          <w:color w:val="000000"/>
          <w:sz w:val="26"/>
          <w:szCs w:val="26"/>
        </w:rPr>
        <w:t> </w:t>
      </w:r>
    </w:p>
    <w:p w14:paraId="38F624FA" w14:textId="775D0A57" w:rsidR="00205A37" w:rsidRPr="00205A37" w:rsidRDefault="00205A37" w:rsidP="00205A37">
      <w:pPr>
        <w:pStyle w:val="ListParagraph"/>
        <w:widowControl w:val="0"/>
        <w:numPr>
          <w:ilvl w:val="0"/>
          <w:numId w:val="8"/>
        </w:numPr>
        <w:tabs>
          <w:tab w:val="left" w:pos="220"/>
          <w:tab w:val="left" w:pos="720"/>
        </w:tabs>
        <w:autoSpaceDE w:val="0"/>
        <w:autoSpaceDN w:val="0"/>
        <w:adjustRightInd w:val="0"/>
        <w:spacing w:after="240" w:line="280" w:lineRule="atLeast"/>
        <w:rPr>
          <w:rFonts w:ascii="Garamond" w:hAnsi="Garamond" w:cs="Times"/>
          <w:color w:val="000000"/>
          <w:sz w:val="26"/>
          <w:szCs w:val="26"/>
        </w:rPr>
      </w:pPr>
      <w:r w:rsidRPr="00205A37">
        <w:rPr>
          <w:rFonts w:ascii="Garamond" w:hAnsi="Garamond" w:cs="Times"/>
          <w:color w:val="000000"/>
          <w:sz w:val="26"/>
          <w:szCs w:val="26"/>
        </w:rPr>
        <w:t>Harassing or bullying another person</w:t>
      </w:r>
      <w:r w:rsidR="004614B1">
        <w:rPr>
          <w:rFonts w:ascii="Garamond" w:hAnsi="Garamond" w:cs="Times"/>
          <w:color w:val="000000"/>
          <w:sz w:val="26"/>
          <w:szCs w:val="26"/>
        </w:rPr>
        <w:t>.</w:t>
      </w:r>
      <w:r w:rsidRPr="00205A37">
        <w:rPr>
          <w:rFonts w:ascii="Garamond" w:hAnsi="Garamond" w:cs="Times"/>
          <w:color w:val="000000"/>
          <w:sz w:val="26"/>
          <w:szCs w:val="26"/>
        </w:rPr>
        <w:t xml:space="preserve"> </w:t>
      </w:r>
      <w:r w:rsidRPr="00205A37">
        <w:rPr>
          <w:rFonts w:ascii="MS Mincho" w:eastAsia="MS Mincho" w:hAnsi="MS Mincho" w:cs="MS Mincho"/>
          <w:color w:val="000000"/>
          <w:sz w:val="26"/>
          <w:szCs w:val="26"/>
        </w:rPr>
        <w:t> </w:t>
      </w:r>
    </w:p>
    <w:p w14:paraId="55F54C02" w14:textId="3F4FE6FB" w:rsidR="00205A37" w:rsidRPr="00205A37" w:rsidRDefault="00205A37" w:rsidP="00205A37">
      <w:pPr>
        <w:pStyle w:val="ListParagraph"/>
        <w:widowControl w:val="0"/>
        <w:numPr>
          <w:ilvl w:val="0"/>
          <w:numId w:val="8"/>
        </w:numPr>
        <w:tabs>
          <w:tab w:val="left" w:pos="220"/>
          <w:tab w:val="left" w:pos="720"/>
        </w:tabs>
        <w:autoSpaceDE w:val="0"/>
        <w:autoSpaceDN w:val="0"/>
        <w:adjustRightInd w:val="0"/>
        <w:spacing w:after="240" w:line="280" w:lineRule="atLeast"/>
        <w:rPr>
          <w:rFonts w:ascii="Garamond" w:hAnsi="Garamond" w:cs="Times"/>
          <w:color w:val="000000"/>
          <w:sz w:val="26"/>
          <w:szCs w:val="26"/>
        </w:rPr>
      </w:pPr>
      <w:r w:rsidRPr="00205A37">
        <w:rPr>
          <w:rFonts w:ascii="Garamond" w:hAnsi="Garamond" w:cs="Times"/>
          <w:color w:val="000000"/>
          <w:sz w:val="26"/>
          <w:szCs w:val="26"/>
        </w:rPr>
        <w:t>Using physical violence with or otherwise inappropriately touching another person</w:t>
      </w:r>
      <w:r w:rsidR="004614B1">
        <w:rPr>
          <w:rFonts w:ascii="Garamond" w:hAnsi="Garamond" w:cs="Times"/>
          <w:color w:val="000000"/>
          <w:sz w:val="26"/>
          <w:szCs w:val="26"/>
        </w:rPr>
        <w:t>.</w:t>
      </w:r>
      <w:r w:rsidRPr="00205A37">
        <w:rPr>
          <w:rFonts w:ascii="Garamond" w:hAnsi="Garamond" w:cs="Times"/>
          <w:color w:val="000000"/>
          <w:sz w:val="26"/>
          <w:szCs w:val="26"/>
        </w:rPr>
        <w:t xml:space="preserve"> </w:t>
      </w:r>
      <w:r w:rsidRPr="00205A37">
        <w:rPr>
          <w:rFonts w:ascii="MS Mincho" w:eastAsia="MS Mincho" w:hAnsi="MS Mincho" w:cs="MS Mincho"/>
          <w:color w:val="000000"/>
          <w:sz w:val="26"/>
          <w:szCs w:val="26"/>
        </w:rPr>
        <w:t> </w:t>
      </w:r>
    </w:p>
    <w:p w14:paraId="3E71C39D" w14:textId="08A50F7D" w:rsidR="00205A37" w:rsidRPr="00205A37" w:rsidRDefault="00205A37" w:rsidP="00205A37">
      <w:pPr>
        <w:pStyle w:val="ListParagraph"/>
        <w:widowControl w:val="0"/>
        <w:numPr>
          <w:ilvl w:val="0"/>
          <w:numId w:val="8"/>
        </w:numPr>
        <w:tabs>
          <w:tab w:val="left" w:pos="220"/>
          <w:tab w:val="left" w:pos="720"/>
        </w:tabs>
        <w:autoSpaceDE w:val="0"/>
        <w:autoSpaceDN w:val="0"/>
        <w:adjustRightInd w:val="0"/>
        <w:spacing w:after="240" w:line="280" w:lineRule="atLeast"/>
        <w:rPr>
          <w:rFonts w:ascii="Garamond" w:hAnsi="Garamond" w:cs="Times"/>
          <w:color w:val="000000"/>
          <w:sz w:val="26"/>
          <w:szCs w:val="26"/>
        </w:rPr>
      </w:pPr>
      <w:r w:rsidRPr="00205A37">
        <w:rPr>
          <w:rFonts w:ascii="Garamond" w:hAnsi="Garamond" w:cs="Times"/>
          <w:color w:val="000000"/>
          <w:sz w:val="26"/>
          <w:szCs w:val="26"/>
        </w:rPr>
        <w:t>Bringing a weapon, drugs or alcohol</w:t>
      </w:r>
      <w:r w:rsidR="004614B1">
        <w:rPr>
          <w:rFonts w:ascii="Garamond" w:hAnsi="Garamond" w:cs="Times"/>
          <w:color w:val="000000"/>
          <w:sz w:val="26"/>
          <w:szCs w:val="26"/>
        </w:rPr>
        <w:t>.</w:t>
      </w:r>
      <w:r w:rsidRPr="00205A37">
        <w:rPr>
          <w:rFonts w:ascii="Garamond" w:hAnsi="Garamond" w:cs="Times"/>
          <w:color w:val="000000"/>
          <w:sz w:val="26"/>
          <w:szCs w:val="26"/>
        </w:rPr>
        <w:t xml:space="preserve"> </w:t>
      </w:r>
      <w:r w:rsidRPr="00205A37">
        <w:rPr>
          <w:rFonts w:ascii="MS Mincho" w:eastAsia="MS Mincho" w:hAnsi="MS Mincho" w:cs="MS Mincho"/>
          <w:color w:val="000000"/>
          <w:sz w:val="26"/>
          <w:szCs w:val="26"/>
        </w:rPr>
        <w:t> </w:t>
      </w:r>
    </w:p>
    <w:p w14:paraId="2D6A448A" w14:textId="3DFF5D24" w:rsidR="00205A37" w:rsidRPr="00205A37" w:rsidRDefault="000C24FA" w:rsidP="00205A37">
      <w:pPr>
        <w:pStyle w:val="ListParagraph"/>
        <w:widowControl w:val="0"/>
        <w:numPr>
          <w:ilvl w:val="0"/>
          <w:numId w:val="8"/>
        </w:numPr>
        <w:tabs>
          <w:tab w:val="left" w:pos="220"/>
          <w:tab w:val="left" w:pos="720"/>
        </w:tabs>
        <w:autoSpaceDE w:val="0"/>
        <w:autoSpaceDN w:val="0"/>
        <w:adjustRightInd w:val="0"/>
        <w:spacing w:after="240" w:line="280" w:lineRule="atLeast"/>
        <w:rPr>
          <w:rFonts w:ascii="Garamond" w:hAnsi="Garamond" w:cs="Times"/>
          <w:color w:val="000000"/>
          <w:sz w:val="26"/>
          <w:szCs w:val="26"/>
        </w:rPr>
      </w:pPr>
      <w:r>
        <w:rPr>
          <w:rFonts w:ascii="Garamond" w:hAnsi="Garamond" w:cs="Times"/>
          <w:color w:val="000000"/>
          <w:sz w:val="26"/>
          <w:szCs w:val="26"/>
        </w:rPr>
        <w:t xml:space="preserve">Using profanity, </w:t>
      </w:r>
      <w:r w:rsidR="00205A37" w:rsidRPr="00205A37">
        <w:rPr>
          <w:rFonts w:ascii="Garamond" w:hAnsi="Garamond" w:cs="Times"/>
          <w:color w:val="000000"/>
          <w:sz w:val="26"/>
          <w:szCs w:val="26"/>
        </w:rPr>
        <w:t xml:space="preserve">vulgar </w:t>
      </w:r>
      <w:r>
        <w:rPr>
          <w:rFonts w:ascii="Garamond" w:hAnsi="Garamond" w:cs="Times"/>
          <w:color w:val="000000"/>
          <w:sz w:val="26"/>
          <w:szCs w:val="26"/>
        </w:rPr>
        <w:t xml:space="preserve">or threatening </w:t>
      </w:r>
      <w:r w:rsidR="00212CDA">
        <w:rPr>
          <w:rFonts w:ascii="Garamond" w:hAnsi="Garamond" w:cs="Times"/>
          <w:color w:val="000000"/>
          <w:sz w:val="26"/>
          <w:szCs w:val="26"/>
        </w:rPr>
        <w:t>language</w:t>
      </w:r>
      <w:r w:rsidR="004614B1">
        <w:rPr>
          <w:rFonts w:ascii="Garamond" w:hAnsi="Garamond" w:cs="Times"/>
          <w:color w:val="000000"/>
          <w:sz w:val="26"/>
          <w:szCs w:val="26"/>
        </w:rPr>
        <w:t>.</w:t>
      </w:r>
    </w:p>
    <w:p w14:paraId="60D42830" w14:textId="7E096E0B" w:rsidR="00205A37" w:rsidRPr="00205A37" w:rsidRDefault="00205A37" w:rsidP="00205A37">
      <w:pPr>
        <w:pStyle w:val="ListParagraph"/>
        <w:widowControl w:val="0"/>
        <w:numPr>
          <w:ilvl w:val="0"/>
          <w:numId w:val="8"/>
        </w:numPr>
        <w:tabs>
          <w:tab w:val="left" w:pos="220"/>
          <w:tab w:val="left" w:pos="720"/>
        </w:tabs>
        <w:autoSpaceDE w:val="0"/>
        <w:autoSpaceDN w:val="0"/>
        <w:adjustRightInd w:val="0"/>
        <w:spacing w:after="240" w:line="280" w:lineRule="atLeast"/>
        <w:rPr>
          <w:rFonts w:ascii="Garamond" w:hAnsi="Garamond" w:cs="Times"/>
          <w:color w:val="000000"/>
          <w:sz w:val="26"/>
          <w:szCs w:val="26"/>
        </w:rPr>
      </w:pPr>
      <w:r w:rsidRPr="00205A37">
        <w:rPr>
          <w:rFonts w:ascii="Garamond" w:hAnsi="Garamond" w:cs="Times"/>
          <w:color w:val="000000"/>
          <w:sz w:val="26"/>
          <w:szCs w:val="26"/>
        </w:rPr>
        <w:t>Leaving the program area without permission or intentionally separating from the group</w:t>
      </w:r>
      <w:r w:rsidR="004614B1">
        <w:rPr>
          <w:rFonts w:ascii="Garamond" w:hAnsi="Garamond" w:cs="Times"/>
          <w:color w:val="000000"/>
          <w:sz w:val="26"/>
          <w:szCs w:val="26"/>
        </w:rPr>
        <w:t>.</w:t>
      </w:r>
    </w:p>
    <w:p w14:paraId="4616B345" w14:textId="0385C5BC" w:rsidR="00205A37" w:rsidRPr="00205A37" w:rsidRDefault="00205A37" w:rsidP="00205A37">
      <w:pPr>
        <w:pStyle w:val="ListParagraph"/>
        <w:widowControl w:val="0"/>
        <w:numPr>
          <w:ilvl w:val="0"/>
          <w:numId w:val="8"/>
        </w:numPr>
        <w:tabs>
          <w:tab w:val="left" w:pos="220"/>
          <w:tab w:val="left" w:pos="720"/>
        </w:tabs>
        <w:autoSpaceDE w:val="0"/>
        <w:autoSpaceDN w:val="0"/>
        <w:adjustRightInd w:val="0"/>
        <w:spacing w:after="240" w:line="280" w:lineRule="atLeast"/>
        <w:rPr>
          <w:rFonts w:ascii="Garamond" w:hAnsi="Garamond" w:cs="Times"/>
          <w:color w:val="000000"/>
          <w:sz w:val="26"/>
          <w:szCs w:val="26"/>
        </w:rPr>
      </w:pPr>
      <w:r w:rsidRPr="00205A37">
        <w:rPr>
          <w:rFonts w:ascii="Garamond" w:hAnsi="Garamond" w:cs="Times"/>
          <w:color w:val="000000"/>
          <w:sz w:val="26"/>
          <w:szCs w:val="26"/>
        </w:rPr>
        <w:t>Failing to comply with other requirements of the program</w:t>
      </w:r>
      <w:r w:rsidR="004614B1">
        <w:rPr>
          <w:rFonts w:ascii="Garamond" w:hAnsi="Garamond" w:cs="Times"/>
          <w:color w:val="000000"/>
          <w:sz w:val="26"/>
          <w:szCs w:val="26"/>
        </w:rPr>
        <w:t>.</w:t>
      </w:r>
      <w:r w:rsidRPr="00205A37">
        <w:rPr>
          <w:rFonts w:ascii="MS Mincho" w:eastAsia="MS Mincho" w:hAnsi="MS Mincho" w:cs="MS Mincho"/>
          <w:color w:val="000000"/>
          <w:sz w:val="26"/>
          <w:szCs w:val="26"/>
        </w:rPr>
        <w:t> </w:t>
      </w:r>
    </w:p>
    <w:p w14:paraId="6FE8453D" w14:textId="77777777" w:rsidR="00205A37" w:rsidRPr="00205A37" w:rsidRDefault="00205A37" w:rsidP="00205A37">
      <w:pPr>
        <w:widowControl w:val="0"/>
        <w:tabs>
          <w:tab w:val="left" w:pos="220"/>
          <w:tab w:val="left" w:pos="720"/>
        </w:tabs>
        <w:autoSpaceDE w:val="0"/>
        <w:autoSpaceDN w:val="0"/>
        <w:adjustRightInd w:val="0"/>
        <w:spacing w:after="240" w:line="280" w:lineRule="atLeast"/>
        <w:rPr>
          <w:rFonts w:ascii="Garamond" w:hAnsi="Garamond" w:cs="Times"/>
          <w:color w:val="000000"/>
          <w:sz w:val="26"/>
          <w:szCs w:val="26"/>
        </w:rPr>
      </w:pPr>
      <w:r w:rsidRPr="00205A37">
        <w:rPr>
          <w:rFonts w:ascii="Garamond" w:hAnsi="Garamond" w:cs="Times"/>
          <w:b/>
          <w:bCs/>
          <w:color w:val="000000"/>
          <w:sz w:val="26"/>
          <w:szCs w:val="26"/>
        </w:rPr>
        <w:t xml:space="preserve">What will happen if I do not meet expectations of the program? </w:t>
      </w:r>
      <w:r w:rsidRPr="00205A37">
        <w:rPr>
          <w:rFonts w:ascii="MS Mincho" w:eastAsia="MS Mincho" w:hAnsi="MS Mincho" w:cs="MS Mincho"/>
          <w:color w:val="000000"/>
          <w:sz w:val="26"/>
          <w:szCs w:val="26"/>
        </w:rPr>
        <w:t> </w:t>
      </w:r>
    </w:p>
    <w:p w14:paraId="3CB539EF" w14:textId="5BB6F076" w:rsidR="00205A37" w:rsidRPr="00205A37" w:rsidRDefault="00205A37" w:rsidP="00205A37">
      <w:pPr>
        <w:pStyle w:val="ListParagraph"/>
        <w:widowControl w:val="0"/>
        <w:numPr>
          <w:ilvl w:val="0"/>
          <w:numId w:val="10"/>
        </w:numPr>
        <w:tabs>
          <w:tab w:val="left" w:pos="220"/>
          <w:tab w:val="left" w:pos="720"/>
        </w:tabs>
        <w:autoSpaceDE w:val="0"/>
        <w:autoSpaceDN w:val="0"/>
        <w:adjustRightInd w:val="0"/>
        <w:spacing w:after="240" w:line="280" w:lineRule="atLeast"/>
        <w:rPr>
          <w:rFonts w:ascii="Garamond" w:hAnsi="Garamond" w:cs="Times"/>
          <w:color w:val="000000"/>
          <w:sz w:val="26"/>
          <w:szCs w:val="26"/>
        </w:rPr>
      </w:pPr>
      <w:r w:rsidRPr="00205A37">
        <w:rPr>
          <w:rFonts w:ascii="Garamond" w:hAnsi="Garamond" w:cs="Times"/>
          <w:color w:val="000000"/>
          <w:sz w:val="26"/>
          <w:szCs w:val="26"/>
        </w:rPr>
        <w:t xml:space="preserve">Staff will me give a verbal warning regarding behaviors that are not allowed and in </w:t>
      </w:r>
      <w:r w:rsidRPr="00205A37">
        <w:rPr>
          <w:rFonts w:ascii="Garamond" w:hAnsi="Garamond" w:cs="Times"/>
          <w:color w:val="000000"/>
          <w:sz w:val="26"/>
          <w:szCs w:val="26"/>
        </w:rPr>
        <w:lastRenderedPageBreak/>
        <w:t>most cases</w:t>
      </w:r>
      <w:r w:rsidR="00FC066B">
        <w:rPr>
          <w:rFonts w:ascii="Garamond" w:hAnsi="Garamond" w:cs="Times"/>
          <w:color w:val="000000"/>
          <w:sz w:val="26"/>
          <w:szCs w:val="26"/>
        </w:rPr>
        <w:t>,</w:t>
      </w:r>
      <w:r w:rsidRPr="00205A37">
        <w:rPr>
          <w:rFonts w:ascii="Garamond" w:hAnsi="Garamond" w:cs="Times"/>
          <w:color w:val="000000"/>
          <w:sz w:val="26"/>
          <w:szCs w:val="26"/>
        </w:rPr>
        <w:t xml:space="preserve"> give me an opportunity to correct the behavior. </w:t>
      </w:r>
      <w:r w:rsidRPr="00205A37">
        <w:rPr>
          <w:rFonts w:ascii="MS Mincho" w:eastAsia="MS Mincho" w:hAnsi="MS Mincho" w:cs="MS Mincho"/>
          <w:color w:val="000000"/>
          <w:sz w:val="26"/>
          <w:szCs w:val="26"/>
        </w:rPr>
        <w:t> </w:t>
      </w:r>
    </w:p>
    <w:p w14:paraId="0F7C5A92" w14:textId="77777777" w:rsidR="00205A37" w:rsidRPr="00205A37" w:rsidRDefault="00205A37" w:rsidP="00205A37">
      <w:pPr>
        <w:pStyle w:val="ListParagraph"/>
        <w:widowControl w:val="0"/>
        <w:numPr>
          <w:ilvl w:val="0"/>
          <w:numId w:val="10"/>
        </w:numPr>
        <w:tabs>
          <w:tab w:val="left" w:pos="220"/>
          <w:tab w:val="left" w:pos="720"/>
        </w:tabs>
        <w:autoSpaceDE w:val="0"/>
        <w:autoSpaceDN w:val="0"/>
        <w:adjustRightInd w:val="0"/>
        <w:spacing w:after="240" w:line="280" w:lineRule="atLeast"/>
        <w:rPr>
          <w:rFonts w:ascii="Garamond" w:hAnsi="Garamond" w:cs="Times"/>
          <w:color w:val="000000"/>
          <w:sz w:val="26"/>
          <w:szCs w:val="26"/>
        </w:rPr>
      </w:pPr>
      <w:r w:rsidRPr="00205A37">
        <w:rPr>
          <w:rFonts w:ascii="Garamond" w:hAnsi="Garamond" w:cs="Times"/>
          <w:color w:val="000000"/>
          <w:sz w:val="26"/>
          <w:szCs w:val="26"/>
        </w:rPr>
        <w:t xml:space="preserve">Depending on the behavior, staff may also contact my parent or guardian. </w:t>
      </w:r>
      <w:r w:rsidRPr="00205A37">
        <w:rPr>
          <w:rFonts w:ascii="MS Mincho" w:eastAsia="MS Mincho" w:hAnsi="MS Mincho" w:cs="MS Mincho"/>
          <w:color w:val="000000"/>
          <w:sz w:val="26"/>
          <w:szCs w:val="26"/>
        </w:rPr>
        <w:t> </w:t>
      </w:r>
    </w:p>
    <w:p w14:paraId="30AB573A" w14:textId="1433C5BF" w:rsidR="00205A37" w:rsidRPr="00205A37" w:rsidRDefault="00205A37" w:rsidP="00205A37">
      <w:pPr>
        <w:pStyle w:val="ListParagraph"/>
        <w:widowControl w:val="0"/>
        <w:numPr>
          <w:ilvl w:val="0"/>
          <w:numId w:val="10"/>
        </w:numPr>
        <w:tabs>
          <w:tab w:val="left" w:pos="220"/>
          <w:tab w:val="left" w:pos="720"/>
        </w:tabs>
        <w:autoSpaceDE w:val="0"/>
        <w:autoSpaceDN w:val="0"/>
        <w:adjustRightInd w:val="0"/>
        <w:spacing w:after="240" w:line="280" w:lineRule="atLeast"/>
        <w:rPr>
          <w:rFonts w:ascii="Garamond" w:hAnsi="Garamond" w:cs="Times"/>
          <w:color w:val="000000"/>
          <w:sz w:val="26"/>
          <w:szCs w:val="26"/>
        </w:rPr>
      </w:pPr>
      <w:r w:rsidRPr="00205A37">
        <w:rPr>
          <w:rFonts w:ascii="Garamond" w:hAnsi="Garamond" w:cs="Times"/>
          <w:color w:val="000000"/>
          <w:sz w:val="26"/>
          <w:szCs w:val="26"/>
        </w:rPr>
        <w:t>In some cases</w:t>
      </w:r>
      <w:r w:rsidR="00FC066B">
        <w:rPr>
          <w:rFonts w:ascii="Garamond" w:hAnsi="Garamond" w:cs="Times"/>
          <w:color w:val="000000"/>
          <w:sz w:val="26"/>
          <w:szCs w:val="26"/>
        </w:rPr>
        <w:t>,</w:t>
      </w:r>
      <w:r w:rsidRPr="00205A37">
        <w:rPr>
          <w:rFonts w:ascii="Garamond" w:hAnsi="Garamond" w:cs="Times"/>
          <w:color w:val="000000"/>
          <w:sz w:val="26"/>
          <w:szCs w:val="26"/>
        </w:rPr>
        <w:t xml:space="preserve"> I may be required me to sign a behavior contract in order to stay in the program. </w:t>
      </w:r>
      <w:r w:rsidRPr="00205A37">
        <w:rPr>
          <w:rFonts w:ascii="MS Mincho" w:eastAsia="MS Mincho" w:hAnsi="MS Mincho" w:cs="MS Mincho"/>
          <w:color w:val="000000"/>
          <w:sz w:val="26"/>
          <w:szCs w:val="26"/>
        </w:rPr>
        <w:t> </w:t>
      </w:r>
    </w:p>
    <w:p w14:paraId="383E0AC9" w14:textId="77777777" w:rsidR="00205A37" w:rsidRPr="00205A37" w:rsidRDefault="00205A37" w:rsidP="00205A37">
      <w:pPr>
        <w:pStyle w:val="ListParagraph"/>
        <w:widowControl w:val="0"/>
        <w:numPr>
          <w:ilvl w:val="0"/>
          <w:numId w:val="10"/>
        </w:numPr>
        <w:tabs>
          <w:tab w:val="left" w:pos="220"/>
          <w:tab w:val="left" w:pos="720"/>
        </w:tabs>
        <w:autoSpaceDE w:val="0"/>
        <w:autoSpaceDN w:val="0"/>
        <w:adjustRightInd w:val="0"/>
        <w:spacing w:after="240" w:line="280" w:lineRule="atLeast"/>
        <w:rPr>
          <w:rFonts w:ascii="Garamond" w:hAnsi="Garamond" w:cs="Times"/>
          <w:color w:val="000000"/>
          <w:sz w:val="26"/>
          <w:szCs w:val="26"/>
        </w:rPr>
      </w:pPr>
      <w:r w:rsidRPr="00205A37">
        <w:rPr>
          <w:rFonts w:ascii="Garamond" w:hAnsi="Garamond" w:cs="Times"/>
          <w:color w:val="000000"/>
          <w:sz w:val="26"/>
          <w:szCs w:val="26"/>
        </w:rPr>
        <w:t xml:space="preserve">Some behaviors may result in immediate suspension or dismissal from the program. </w:t>
      </w:r>
      <w:r w:rsidRPr="00205A37">
        <w:rPr>
          <w:rFonts w:ascii="MS Mincho" w:eastAsia="MS Mincho" w:hAnsi="MS Mincho" w:cs="MS Mincho"/>
          <w:color w:val="000000"/>
          <w:sz w:val="26"/>
          <w:szCs w:val="26"/>
        </w:rPr>
        <w:t> </w:t>
      </w:r>
    </w:p>
    <w:p w14:paraId="3F309C22" w14:textId="77777777" w:rsidR="00205A37" w:rsidRPr="00205A37" w:rsidRDefault="00205A37" w:rsidP="00205A37">
      <w:pPr>
        <w:widowControl w:val="0"/>
        <w:tabs>
          <w:tab w:val="left" w:pos="220"/>
          <w:tab w:val="left" w:pos="720"/>
        </w:tabs>
        <w:autoSpaceDE w:val="0"/>
        <w:autoSpaceDN w:val="0"/>
        <w:adjustRightInd w:val="0"/>
        <w:spacing w:after="240" w:line="280" w:lineRule="atLeast"/>
        <w:rPr>
          <w:rFonts w:ascii="Garamond" w:hAnsi="Garamond" w:cs="Times"/>
          <w:color w:val="000000"/>
          <w:sz w:val="26"/>
          <w:szCs w:val="26"/>
        </w:rPr>
      </w:pPr>
      <w:r w:rsidRPr="00205A37">
        <w:rPr>
          <w:rFonts w:ascii="Garamond" w:hAnsi="Garamond" w:cs="Times"/>
          <w:b/>
          <w:bCs/>
          <w:color w:val="000000"/>
          <w:sz w:val="26"/>
          <w:szCs w:val="26"/>
        </w:rPr>
        <w:t xml:space="preserve">As the parent/guardian I will support my child’s participation in this program by: </w:t>
      </w:r>
      <w:r w:rsidRPr="00205A37">
        <w:rPr>
          <w:rFonts w:ascii="MS Mincho" w:eastAsia="MS Mincho" w:hAnsi="MS Mincho" w:cs="MS Mincho"/>
          <w:color w:val="000000"/>
          <w:sz w:val="26"/>
          <w:szCs w:val="26"/>
        </w:rPr>
        <w:t> </w:t>
      </w:r>
    </w:p>
    <w:p w14:paraId="46E29965" w14:textId="426A5A4B" w:rsidR="00205A37" w:rsidRPr="00205A37" w:rsidRDefault="00205A37" w:rsidP="00205A37">
      <w:pPr>
        <w:pStyle w:val="ListParagraph"/>
        <w:widowControl w:val="0"/>
        <w:numPr>
          <w:ilvl w:val="0"/>
          <w:numId w:val="11"/>
        </w:numPr>
        <w:tabs>
          <w:tab w:val="left" w:pos="220"/>
          <w:tab w:val="left" w:pos="720"/>
        </w:tabs>
        <w:autoSpaceDE w:val="0"/>
        <w:autoSpaceDN w:val="0"/>
        <w:adjustRightInd w:val="0"/>
        <w:spacing w:after="240" w:line="280" w:lineRule="atLeast"/>
        <w:rPr>
          <w:rFonts w:ascii="Garamond" w:hAnsi="Garamond" w:cs="Times"/>
          <w:color w:val="000000"/>
          <w:sz w:val="26"/>
          <w:szCs w:val="26"/>
        </w:rPr>
      </w:pPr>
      <w:r w:rsidRPr="00205A37">
        <w:rPr>
          <w:rFonts w:ascii="Garamond" w:hAnsi="Garamond" w:cs="Times"/>
          <w:color w:val="000000"/>
          <w:sz w:val="26"/>
          <w:szCs w:val="26"/>
        </w:rPr>
        <w:t>Making arrangements so my child arrives on time and is picked up at the end of the day on time; this includes avoiding scheduling appointments during program whenever possible</w:t>
      </w:r>
      <w:r w:rsidR="008A5850">
        <w:rPr>
          <w:rFonts w:ascii="Garamond" w:hAnsi="Garamond" w:cs="Times"/>
          <w:color w:val="000000"/>
          <w:sz w:val="26"/>
          <w:szCs w:val="26"/>
        </w:rPr>
        <w:t>.</w:t>
      </w:r>
      <w:r w:rsidRPr="00205A37">
        <w:rPr>
          <w:rFonts w:ascii="Garamond" w:hAnsi="Garamond" w:cs="Times"/>
          <w:color w:val="000000"/>
          <w:sz w:val="26"/>
          <w:szCs w:val="26"/>
        </w:rPr>
        <w:t xml:space="preserve"> </w:t>
      </w:r>
      <w:r w:rsidRPr="00205A37">
        <w:rPr>
          <w:rFonts w:ascii="MS Mincho" w:eastAsia="MS Mincho" w:hAnsi="MS Mincho" w:cs="MS Mincho"/>
          <w:color w:val="000000"/>
          <w:sz w:val="26"/>
          <w:szCs w:val="26"/>
        </w:rPr>
        <w:t> </w:t>
      </w:r>
    </w:p>
    <w:p w14:paraId="7E2397BF" w14:textId="0516BCCD" w:rsidR="00205A37" w:rsidRPr="00205A37" w:rsidRDefault="00205A37" w:rsidP="00205A37">
      <w:pPr>
        <w:pStyle w:val="ListParagraph"/>
        <w:widowControl w:val="0"/>
        <w:numPr>
          <w:ilvl w:val="0"/>
          <w:numId w:val="11"/>
        </w:numPr>
        <w:tabs>
          <w:tab w:val="left" w:pos="220"/>
          <w:tab w:val="left" w:pos="720"/>
        </w:tabs>
        <w:autoSpaceDE w:val="0"/>
        <w:autoSpaceDN w:val="0"/>
        <w:adjustRightInd w:val="0"/>
        <w:spacing w:after="240" w:line="280" w:lineRule="atLeast"/>
        <w:rPr>
          <w:rFonts w:ascii="Garamond" w:hAnsi="Garamond" w:cs="Times"/>
          <w:color w:val="000000"/>
          <w:sz w:val="26"/>
          <w:szCs w:val="26"/>
        </w:rPr>
      </w:pPr>
      <w:r w:rsidRPr="00205A37">
        <w:rPr>
          <w:rFonts w:ascii="Garamond" w:hAnsi="Garamond" w:cs="Times"/>
          <w:color w:val="000000"/>
          <w:sz w:val="26"/>
          <w:szCs w:val="26"/>
        </w:rPr>
        <w:t>Following all procedures for drop off, pick up and proper identification protocols; repeated failure to abide by these procedures may result in my child being dismissed from the program</w:t>
      </w:r>
      <w:r w:rsidR="008A5850">
        <w:rPr>
          <w:rFonts w:ascii="Garamond" w:hAnsi="Garamond" w:cs="Times"/>
          <w:color w:val="000000"/>
          <w:sz w:val="26"/>
          <w:szCs w:val="26"/>
        </w:rPr>
        <w:t>.</w:t>
      </w:r>
      <w:r w:rsidRPr="00205A37">
        <w:rPr>
          <w:rFonts w:ascii="Garamond" w:hAnsi="Garamond" w:cs="Times"/>
          <w:color w:val="000000"/>
          <w:sz w:val="26"/>
          <w:szCs w:val="26"/>
        </w:rPr>
        <w:t xml:space="preserve"> </w:t>
      </w:r>
      <w:r w:rsidRPr="00205A37">
        <w:rPr>
          <w:rFonts w:ascii="MS Mincho" w:eastAsia="MS Mincho" w:hAnsi="MS Mincho" w:cs="MS Mincho"/>
          <w:color w:val="000000"/>
          <w:sz w:val="26"/>
          <w:szCs w:val="26"/>
        </w:rPr>
        <w:t> </w:t>
      </w:r>
    </w:p>
    <w:p w14:paraId="36817558" w14:textId="5455B7DF" w:rsidR="00205A37" w:rsidRPr="00205A37" w:rsidRDefault="00205A37" w:rsidP="00205A37">
      <w:pPr>
        <w:pStyle w:val="ListParagraph"/>
        <w:widowControl w:val="0"/>
        <w:numPr>
          <w:ilvl w:val="0"/>
          <w:numId w:val="11"/>
        </w:numPr>
        <w:tabs>
          <w:tab w:val="left" w:pos="220"/>
          <w:tab w:val="left" w:pos="720"/>
        </w:tabs>
        <w:autoSpaceDE w:val="0"/>
        <w:autoSpaceDN w:val="0"/>
        <w:adjustRightInd w:val="0"/>
        <w:spacing w:after="240" w:line="280" w:lineRule="atLeast"/>
        <w:rPr>
          <w:rFonts w:ascii="Garamond" w:hAnsi="Garamond" w:cs="Times"/>
          <w:color w:val="000000"/>
          <w:sz w:val="26"/>
          <w:szCs w:val="26"/>
        </w:rPr>
      </w:pPr>
      <w:r w:rsidRPr="00205A37">
        <w:rPr>
          <w:rFonts w:ascii="Garamond" w:hAnsi="Garamond" w:cs="Times"/>
          <w:color w:val="000000"/>
          <w:sz w:val="26"/>
          <w:szCs w:val="26"/>
        </w:rPr>
        <w:t>Enabling my child to come with all required supplies and clean, weather-appropriate clothing</w:t>
      </w:r>
      <w:r w:rsidR="008A5850">
        <w:rPr>
          <w:rFonts w:ascii="Garamond" w:hAnsi="Garamond" w:cs="Times"/>
          <w:color w:val="000000"/>
          <w:sz w:val="26"/>
          <w:szCs w:val="26"/>
        </w:rPr>
        <w:t>.</w:t>
      </w:r>
      <w:r w:rsidRPr="00205A37">
        <w:rPr>
          <w:rFonts w:ascii="Garamond" w:hAnsi="Garamond" w:cs="Times"/>
          <w:color w:val="000000"/>
          <w:sz w:val="26"/>
          <w:szCs w:val="26"/>
        </w:rPr>
        <w:t xml:space="preserve"> </w:t>
      </w:r>
      <w:r w:rsidRPr="00205A37">
        <w:rPr>
          <w:rFonts w:ascii="MS Mincho" w:eastAsia="MS Mincho" w:hAnsi="MS Mincho" w:cs="MS Mincho"/>
          <w:color w:val="000000"/>
          <w:sz w:val="26"/>
          <w:szCs w:val="26"/>
        </w:rPr>
        <w:t> </w:t>
      </w:r>
    </w:p>
    <w:p w14:paraId="1F7F8DA8" w14:textId="78ECF7AF" w:rsidR="00205A37" w:rsidRPr="00205A37" w:rsidRDefault="00205A37" w:rsidP="00205A37">
      <w:pPr>
        <w:pStyle w:val="ListParagraph"/>
        <w:widowControl w:val="0"/>
        <w:numPr>
          <w:ilvl w:val="0"/>
          <w:numId w:val="11"/>
        </w:numPr>
        <w:tabs>
          <w:tab w:val="left" w:pos="220"/>
          <w:tab w:val="left" w:pos="720"/>
        </w:tabs>
        <w:autoSpaceDE w:val="0"/>
        <w:autoSpaceDN w:val="0"/>
        <w:adjustRightInd w:val="0"/>
        <w:spacing w:after="240" w:line="280" w:lineRule="atLeast"/>
        <w:rPr>
          <w:rFonts w:ascii="Garamond" w:hAnsi="Garamond" w:cs="Times"/>
          <w:color w:val="000000"/>
          <w:sz w:val="26"/>
          <w:szCs w:val="26"/>
        </w:rPr>
      </w:pPr>
      <w:r w:rsidRPr="00205A37">
        <w:rPr>
          <w:rFonts w:ascii="Garamond" w:hAnsi="Garamond" w:cs="Times"/>
          <w:color w:val="000000"/>
          <w:sz w:val="26"/>
          <w:szCs w:val="26"/>
        </w:rPr>
        <w:t>Communicating with staff prior to program start time if my child must be absent due to illness or another unforeseen matter</w:t>
      </w:r>
      <w:r w:rsidR="004614B1">
        <w:rPr>
          <w:rFonts w:ascii="Garamond" w:hAnsi="Garamond" w:cs="Times"/>
          <w:color w:val="000000"/>
          <w:sz w:val="26"/>
          <w:szCs w:val="26"/>
        </w:rPr>
        <w:t>, or if an alternate person will be picking up my child</w:t>
      </w:r>
      <w:bookmarkStart w:id="0" w:name="_GoBack"/>
      <w:bookmarkEnd w:id="0"/>
      <w:r w:rsidR="008A5850">
        <w:rPr>
          <w:rFonts w:ascii="Garamond" w:hAnsi="Garamond" w:cs="Times"/>
          <w:color w:val="000000"/>
          <w:sz w:val="26"/>
          <w:szCs w:val="26"/>
        </w:rPr>
        <w:t>.</w:t>
      </w:r>
      <w:r w:rsidRPr="00205A37">
        <w:rPr>
          <w:rFonts w:ascii="Garamond" w:hAnsi="Garamond" w:cs="Times"/>
          <w:color w:val="000000"/>
          <w:sz w:val="26"/>
          <w:szCs w:val="26"/>
        </w:rPr>
        <w:t xml:space="preserve"> </w:t>
      </w:r>
      <w:r w:rsidRPr="00205A37">
        <w:rPr>
          <w:rFonts w:ascii="MS Mincho" w:eastAsia="MS Mincho" w:hAnsi="MS Mincho" w:cs="MS Mincho"/>
          <w:color w:val="000000"/>
          <w:sz w:val="26"/>
          <w:szCs w:val="26"/>
        </w:rPr>
        <w:t> </w:t>
      </w:r>
    </w:p>
    <w:p w14:paraId="7B6A33F4" w14:textId="2BE55730" w:rsidR="00205A37" w:rsidRPr="00205A37" w:rsidRDefault="00205A37" w:rsidP="00205A37">
      <w:pPr>
        <w:pStyle w:val="ListParagraph"/>
        <w:widowControl w:val="0"/>
        <w:numPr>
          <w:ilvl w:val="0"/>
          <w:numId w:val="11"/>
        </w:numPr>
        <w:tabs>
          <w:tab w:val="left" w:pos="220"/>
          <w:tab w:val="left" w:pos="720"/>
        </w:tabs>
        <w:autoSpaceDE w:val="0"/>
        <w:autoSpaceDN w:val="0"/>
        <w:adjustRightInd w:val="0"/>
        <w:spacing w:after="240" w:line="280" w:lineRule="atLeast"/>
        <w:rPr>
          <w:rFonts w:ascii="Garamond" w:hAnsi="Garamond" w:cs="Times"/>
          <w:color w:val="000000"/>
          <w:sz w:val="26"/>
          <w:szCs w:val="26"/>
        </w:rPr>
      </w:pPr>
      <w:r w:rsidRPr="00205A37">
        <w:rPr>
          <w:rFonts w:ascii="Garamond" w:hAnsi="Garamond" w:cs="Times"/>
          <w:color w:val="000000"/>
          <w:sz w:val="26"/>
          <w:szCs w:val="26"/>
        </w:rPr>
        <w:t xml:space="preserve">Not making inappropriate requests of </w:t>
      </w:r>
      <w:r w:rsidR="007168C2">
        <w:rPr>
          <w:rFonts w:ascii="Garamond" w:hAnsi="Garamond" w:cs="Times"/>
          <w:color w:val="000000"/>
          <w:sz w:val="26"/>
          <w:szCs w:val="26"/>
        </w:rPr>
        <w:t>staff</w:t>
      </w:r>
      <w:r w:rsidRPr="00205A37">
        <w:rPr>
          <w:rFonts w:ascii="Garamond" w:hAnsi="Garamond" w:cs="Times"/>
          <w:color w:val="000000"/>
          <w:sz w:val="26"/>
          <w:szCs w:val="26"/>
        </w:rPr>
        <w:t xml:space="preserve"> that conflict in any way with our program guidelines</w:t>
      </w:r>
      <w:r w:rsidR="008A5850">
        <w:rPr>
          <w:rFonts w:ascii="Garamond" w:hAnsi="Garamond" w:cs="Times"/>
          <w:color w:val="000000"/>
          <w:sz w:val="26"/>
          <w:szCs w:val="26"/>
        </w:rPr>
        <w:t>.</w:t>
      </w:r>
      <w:r w:rsidRPr="00205A37">
        <w:rPr>
          <w:rFonts w:ascii="Garamond" w:hAnsi="Garamond" w:cs="Times"/>
          <w:color w:val="000000"/>
          <w:sz w:val="26"/>
          <w:szCs w:val="26"/>
        </w:rPr>
        <w:t xml:space="preserve"> </w:t>
      </w:r>
      <w:r w:rsidRPr="00205A37">
        <w:rPr>
          <w:rFonts w:ascii="MS Mincho" w:eastAsia="MS Mincho" w:hAnsi="MS Mincho" w:cs="MS Mincho"/>
          <w:color w:val="000000"/>
          <w:sz w:val="26"/>
          <w:szCs w:val="26"/>
        </w:rPr>
        <w:t> </w:t>
      </w:r>
    </w:p>
    <w:p w14:paraId="3458143F" w14:textId="55917236" w:rsidR="00205A37" w:rsidRPr="00205A37" w:rsidRDefault="00205A37" w:rsidP="00205A37">
      <w:pPr>
        <w:pStyle w:val="ListParagraph"/>
        <w:widowControl w:val="0"/>
        <w:numPr>
          <w:ilvl w:val="0"/>
          <w:numId w:val="11"/>
        </w:numPr>
        <w:tabs>
          <w:tab w:val="left" w:pos="220"/>
          <w:tab w:val="left" w:pos="720"/>
        </w:tabs>
        <w:autoSpaceDE w:val="0"/>
        <w:autoSpaceDN w:val="0"/>
        <w:adjustRightInd w:val="0"/>
        <w:spacing w:after="240" w:line="280" w:lineRule="atLeast"/>
        <w:rPr>
          <w:rFonts w:ascii="Garamond" w:hAnsi="Garamond" w:cs="Times"/>
          <w:color w:val="000000"/>
          <w:sz w:val="26"/>
          <w:szCs w:val="26"/>
        </w:rPr>
      </w:pPr>
      <w:r w:rsidRPr="00205A37">
        <w:rPr>
          <w:rFonts w:ascii="Garamond" w:hAnsi="Garamond" w:cs="Times"/>
          <w:color w:val="000000"/>
          <w:sz w:val="26"/>
          <w:szCs w:val="26"/>
        </w:rPr>
        <w:t>Working together with program staff to resolve issues that arise with my child</w:t>
      </w:r>
      <w:r w:rsidR="008A5850">
        <w:rPr>
          <w:rFonts w:ascii="Garamond" w:hAnsi="Garamond" w:cs="Times"/>
          <w:color w:val="000000"/>
          <w:sz w:val="26"/>
          <w:szCs w:val="26"/>
        </w:rPr>
        <w:t>.</w:t>
      </w:r>
      <w:r w:rsidRPr="00205A37">
        <w:rPr>
          <w:rFonts w:ascii="Garamond" w:hAnsi="Garamond" w:cs="Times"/>
          <w:color w:val="000000"/>
          <w:sz w:val="26"/>
          <w:szCs w:val="26"/>
        </w:rPr>
        <w:t xml:space="preserve"> </w:t>
      </w:r>
      <w:r w:rsidRPr="00205A37">
        <w:rPr>
          <w:rFonts w:ascii="MS Mincho" w:eastAsia="MS Mincho" w:hAnsi="MS Mincho" w:cs="MS Mincho"/>
          <w:color w:val="000000"/>
          <w:sz w:val="26"/>
          <w:szCs w:val="26"/>
        </w:rPr>
        <w:t> </w:t>
      </w:r>
    </w:p>
    <w:p w14:paraId="320D916D" w14:textId="47D76E90" w:rsidR="00205A37" w:rsidRPr="00205A37" w:rsidRDefault="00205A37" w:rsidP="00205A37">
      <w:pPr>
        <w:pStyle w:val="ListParagraph"/>
        <w:widowControl w:val="0"/>
        <w:numPr>
          <w:ilvl w:val="0"/>
          <w:numId w:val="11"/>
        </w:numPr>
        <w:tabs>
          <w:tab w:val="left" w:pos="220"/>
          <w:tab w:val="left" w:pos="720"/>
        </w:tabs>
        <w:autoSpaceDE w:val="0"/>
        <w:autoSpaceDN w:val="0"/>
        <w:adjustRightInd w:val="0"/>
        <w:spacing w:after="240" w:line="280" w:lineRule="atLeast"/>
        <w:rPr>
          <w:rFonts w:ascii="Garamond" w:hAnsi="Garamond" w:cs="Times"/>
          <w:color w:val="000000"/>
          <w:sz w:val="26"/>
          <w:szCs w:val="26"/>
        </w:rPr>
      </w:pPr>
      <w:r w:rsidRPr="00205A37">
        <w:rPr>
          <w:rFonts w:ascii="Garamond" w:hAnsi="Garamond" w:cs="Times"/>
          <w:color w:val="000000"/>
          <w:sz w:val="26"/>
          <w:szCs w:val="26"/>
        </w:rPr>
        <w:t>Sharing strategies that work well with my child in group settings</w:t>
      </w:r>
      <w:r w:rsidR="008A5850">
        <w:rPr>
          <w:rFonts w:ascii="Garamond" w:hAnsi="Garamond" w:cs="Times"/>
          <w:color w:val="000000"/>
          <w:sz w:val="26"/>
          <w:szCs w:val="26"/>
        </w:rPr>
        <w:t>.</w:t>
      </w:r>
      <w:r w:rsidRPr="00205A37">
        <w:rPr>
          <w:rFonts w:ascii="Garamond" w:hAnsi="Garamond" w:cs="Times"/>
          <w:color w:val="000000"/>
          <w:sz w:val="26"/>
          <w:szCs w:val="26"/>
        </w:rPr>
        <w:t xml:space="preserve"> </w:t>
      </w:r>
      <w:r w:rsidRPr="00205A37">
        <w:rPr>
          <w:rFonts w:ascii="MS Mincho" w:eastAsia="MS Mincho" w:hAnsi="MS Mincho" w:cs="MS Mincho"/>
          <w:color w:val="000000"/>
          <w:sz w:val="26"/>
          <w:szCs w:val="26"/>
        </w:rPr>
        <w:t> </w:t>
      </w:r>
    </w:p>
    <w:p w14:paraId="4D90C296" w14:textId="77777777" w:rsidR="00205A37" w:rsidRPr="00205A37" w:rsidRDefault="00205A37" w:rsidP="00205A37">
      <w:pPr>
        <w:widowControl w:val="0"/>
        <w:autoSpaceDE w:val="0"/>
        <w:autoSpaceDN w:val="0"/>
        <w:adjustRightInd w:val="0"/>
        <w:spacing w:line="280" w:lineRule="atLeast"/>
        <w:rPr>
          <w:rFonts w:ascii="Garamond" w:hAnsi="Garamond" w:cs="Times"/>
          <w:color w:val="000000"/>
          <w:sz w:val="26"/>
          <w:szCs w:val="26"/>
        </w:rPr>
      </w:pPr>
      <w:r w:rsidRPr="00205A37">
        <w:rPr>
          <w:rFonts w:ascii="Garamond" w:hAnsi="Garamond" w:cs="Times"/>
          <w:color w:val="000000"/>
          <w:sz w:val="26"/>
          <w:szCs w:val="26"/>
        </w:rPr>
        <w:t xml:space="preserve"> </w:t>
      </w:r>
    </w:p>
    <w:p w14:paraId="4585D2FA" w14:textId="77777777" w:rsidR="00205A37" w:rsidRPr="00205A37" w:rsidRDefault="00205A37" w:rsidP="00205A37">
      <w:pPr>
        <w:widowControl w:val="0"/>
        <w:autoSpaceDE w:val="0"/>
        <w:autoSpaceDN w:val="0"/>
        <w:adjustRightInd w:val="0"/>
        <w:spacing w:after="240" w:line="280" w:lineRule="atLeast"/>
        <w:rPr>
          <w:rFonts w:ascii="Garamond" w:hAnsi="Garamond" w:cs="Times"/>
          <w:color w:val="000000"/>
          <w:sz w:val="26"/>
          <w:szCs w:val="26"/>
        </w:rPr>
      </w:pPr>
      <w:r w:rsidRPr="00205A37">
        <w:rPr>
          <w:rFonts w:ascii="Garamond" w:hAnsi="Garamond" w:cs="Times"/>
          <w:color w:val="000000"/>
          <w:sz w:val="26"/>
          <w:szCs w:val="26"/>
        </w:rPr>
        <w:t xml:space="preserve">Sign below acknowledging your understanding of and commitment to following this code of conduct. </w:t>
      </w:r>
    </w:p>
    <w:p w14:paraId="39FB9C89" w14:textId="77777777" w:rsidR="00205A37" w:rsidRPr="00205A37" w:rsidRDefault="00205A37" w:rsidP="00205A37">
      <w:pPr>
        <w:widowControl w:val="0"/>
        <w:autoSpaceDE w:val="0"/>
        <w:autoSpaceDN w:val="0"/>
        <w:adjustRightInd w:val="0"/>
        <w:spacing w:after="240" w:line="280" w:lineRule="atLeast"/>
        <w:rPr>
          <w:rFonts w:ascii="Garamond" w:hAnsi="Garamond" w:cs="Times"/>
          <w:color w:val="000000"/>
          <w:sz w:val="26"/>
          <w:szCs w:val="26"/>
        </w:rPr>
      </w:pPr>
      <w:r w:rsidRPr="00205A37">
        <w:rPr>
          <w:rFonts w:ascii="Garamond" w:hAnsi="Garamond" w:cs="Times"/>
          <w:color w:val="000000"/>
          <w:sz w:val="26"/>
          <w:szCs w:val="26"/>
        </w:rPr>
        <w:t xml:space="preserve">___________________________________________________ Participating child </w:t>
      </w:r>
    </w:p>
    <w:p w14:paraId="04B0F3D6" w14:textId="77777777" w:rsidR="00205A37" w:rsidRPr="00205A37" w:rsidRDefault="00205A37" w:rsidP="00205A37">
      <w:pPr>
        <w:widowControl w:val="0"/>
        <w:autoSpaceDE w:val="0"/>
        <w:autoSpaceDN w:val="0"/>
        <w:adjustRightInd w:val="0"/>
        <w:spacing w:after="240" w:line="280" w:lineRule="atLeast"/>
        <w:rPr>
          <w:rFonts w:ascii="Garamond" w:hAnsi="Garamond" w:cs="Times"/>
          <w:color w:val="000000"/>
          <w:sz w:val="26"/>
          <w:szCs w:val="26"/>
        </w:rPr>
      </w:pPr>
      <w:r w:rsidRPr="00205A37">
        <w:rPr>
          <w:rFonts w:ascii="Garamond" w:hAnsi="Garamond" w:cs="Times"/>
          <w:color w:val="000000"/>
          <w:sz w:val="26"/>
          <w:szCs w:val="26"/>
        </w:rPr>
        <w:t xml:space="preserve">___________________________________________________ Parent(s)/Guardian(s) </w:t>
      </w:r>
    </w:p>
    <w:p w14:paraId="138717D6" w14:textId="77777777" w:rsidR="00205A37" w:rsidRDefault="00205A37"/>
    <w:sectPr w:rsidR="00205A37" w:rsidSect="00662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5D023CC"/>
    <w:multiLevelType w:val="hybridMultilevel"/>
    <w:tmpl w:val="9828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4459CA"/>
    <w:multiLevelType w:val="hybridMultilevel"/>
    <w:tmpl w:val="EC5E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2B241E"/>
    <w:multiLevelType w:val="hybridMultilevel"/>
    <w:tmpl w:val="4324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4C0315"/>
    <w:multiLevelType w:val="hybridMultilevel"/>
    <w:tmpl w:val="E432CFDC"/>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0">
    <w:nsid w:val="5F9069CE"/>
    <w:multiLevelType w:val="hybridMultilevel"/>
    <w:tmpl w:val="C01A4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6"/>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A37"/>
    <w:rsid w:val="000C24FA"/>
    <w:rsid w:val="00205A37"/>
    <w:rsid w:val="00212CDA"/>
    <w:rsid w:val="004614B1"/>
    <w:rsid w:val="0053603E"/>
    <w:rsid w:val="00662AC7"/>
    <w:rsid w:val="007168C2"/>
    <w:rsid w:val="008A5850"/>
    <w:rsid w:val="00FC066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4A42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2973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2019-08-23T15:43:00Z</dcterms:created>
  <dcterms:modified xsi:type="dcterms:W3CDTF">2019-08-23T15:43:00Z</dcterms:modified>
</cp:coreProperties>
</file>