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85986" w14:textId="52C2FBA7" w:rsidR="009143B7" w:rsidRPr="00D678C0" w:rsidRDefault="009143B7" w:rsidP="00D678C0">
      <w:pPr>
        <w:jc w:val="center"/>
        <w:rPr>
          <w:rFonts w:ascii="Garamond" w:hAnsi="Garamond"/>
          <w:b/>
          <w:bCs/>
          <w:sz w:val="24"/>
          <w:szCs w:val="24"/>
        </w:rPr>
      </w:pPr>
      <w:r w:rsidRPr="00D678C0">
        <w:rPr>
          <w:rFonts w:ascii="Garamond" w:hAnsi="Garamond"/>
          <w:b/>
          <w:bCs/>
          <w:sz w:val="24"/>
          <w:szCs w:val="24"/>
        </w:rPr>
        <w:t>Application Form</w:t>
      </w:r>
    </w:p>
    <w:p w14:paraId="5DC36F3B" w14:textId="0DCDDBE6" w:rsidR="009143B7" w:rsidRDefault="009143B7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468"/>
        <w:gridCol w:w="467"/>
        <w:gridCol w:w="935"/>
        <w:gridCol w:w="468"/>
        <w:gridCol w:w="467"/>
        <w:gridCol w:w="468"/>
        <w:gridCol w:w="935"/>
        <w:gridCol w:w="467"/>
        <w:gridCol w:w="935"/>
        <w:gridCol w:w="468"/>
        <w:gridCol w:w="467"/>
        <w:gridCol w:w="468"/>
        <w:gridCol w:w="467"/>
        <w:gridCol w:w="468"/>
        <w:gridCol w:w="467"/>
        <w:gridCol w:w="468"/>
      </w:tblGrid>
      <w:tr w:rsidR="00D678C0" w14:paraId="150466B7" w14:textId="77777777" w:rsidTr="00C52BA9"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3AC04" w14:textId="7E881D1C" w:rsidR="00D678C0" w:rsidRPr="00D678C0" w:rsidRDefault="00D678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Name:</w:t>
            </w:r>
          </w:p>
        </w:tc>
        <w:tc>
          <w:tcPr>
            <w:tcW w:w="51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0822B6" w14:textId="77777777" w:rsidR="00D678C0" w:rsidRPr="00D678C0" w:rsidRDefault="00D678C0" w:rsidP="00BB2F74">
            <w:pPr>
              <w:ind w:left="2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6EC25" w14:textId="5814F1CA" w:rsidR="00D678C0" w:rsidRPr="00D678C0" w:rsidRDefault="00D678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Student ID: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9061CA" w14:textId="5127501D" w:rsidR="00D678C0" w:rsidRPr="00D678C0" w:rsidRDefault="00D678C0" w:rsidP="00BB2F74">
            <w:pPr>
              <w:ind w:left="155"/>
              <w:rPr>
                <w:rFonts w:ascii="Garamond" w:hAnsi="Garamond"/>
                <w:sz w:val="24"/>
                <w:szCs w:val="24"/>
              </w:rPr>
            </w:pPr>
          </w:p>
        </w:tc>
      </w:tr>
      <w:tr w:rsidR="00AC32A8" w14:paraId="50B85F58" w14:textId="77777777" w:rsidTr="00C52BA9">
        <w:tc>
          <w:tcPr>
            <w:tcW w:w="9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6B8ACA" w14:textId="77777777" w:rsidR="00AC32A8" w:rsidRPr="00D678C0" w:rsidRDefault="00AC3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678C0" w14:paraId="59228615" w14:textId="77777777" w:rsidTr="00C52BA9">
        <w:tc>
          <w:tcPr>
            <w:tcW w:w="9350" w:type="dxa"/>
            <w:gridSpan w:val="17"/>
            <w:tcBorders>
              <w:top w:val="nil"/>
              <w:bottom w:val="nil"/>
            </w:tcBorders>
            <w:shd w:val="clear" w:color="auto" w:fill="1F3864" w:themeFill="accent5" w:themeFillShade="80"/>
          </w:tcPr>
          <w:p w14:paraId="61B7897E" w14:textId="628EF9B5" w:rsidR="00D678C0" w:rsidRPr="00D678C0" w:rsidRDefault="00D678C0" w:rsidP="00D678C0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D678C0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ELIGIBILITY VERIFICATION</w:t>
            </w:r>
          </w:p>
        </w:tc>
      </w:tr>
      <w:tr w:rsidR="00D678C0" w14:paraId="47369870" w14:textId="77777777" w:rsidTr="00C52BA9">
        <w:trPr>
          <w:trHeight w:val="521"/>
        </w:trPr>
        <w:tc>
          <w:tcPr>
            <w:tcW w:w="70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D17F6" w14:textId="04F081A0" w:rsidR="00D678C0" w:rsidRPr="00D678C0" w:rsidRDefault="00D678C0" w:rsidP="00D678C0">
            <w:pPr>
              <w:rPr>
                <w:rFonts w:ascii="Garamond" w:hAnsi="Garamond"/>
                <w:sz w:val="24"/>
                <w:szCs w:val="24"/>
              </w:rPr>
            </w:pPr>
            <w:r w:rsidRPr="009143B7">
              <w:rPr>
                <w:rFonts w:ascii="Garamond" w:hAnsi="Garamond"/>
              </w:rPr>
              <w:t>Date you were admitted into the ME major or date you expect to be admitted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233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AF940C4" w14:textId="77777777" w:rsidR="00D678C0" w:rsidRPr="00D678C0" w:rsidRDefault="00D678C0" w:rsidP="00BB2F74">
            <w:pPr>
              <w:ind w:left="173"/>
              <w:rPr>
                <w:rFonts w:ascii="Garamond" w:hAnsi="Garamond"/>
                <w:sz w:val="24"/>
                <w:szCs w:val="24"/>
              </w:rPr>
            </w:pPr>
          </w:p>
        </w:tc>
      </w:tr>
      <w:tr w:rsidR="00AC32A8" w14:paraId="059F262A" w14:textId="77777777" w:rsidTr="00C52BA9">
        <w:tc>
          <w:tcPr>
            <w:tcW w:w="70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3C967DC" w14:textId="60409D91" w:rsidR="00AC32A8" w:rsidRPr="00D678C0" w:rsidRDefault="00AC32A8" w:rsidP="00D678C0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D678C0">
              <w:rPr>
                <w:rFonts w:ascii="Garamond" w:hAnsi="Garamond"/>
                <w:i/>
                <w:iCs/>
                <w:sz w:val="18"/>
                <w:szCs w:val="18"/>
              </w:rPr>
              <w:t>N</w:t>
            </w:r>
            <w:r w:rsidRPr="00D678C0">
              <w:rPr>
                <w:rFonts w:ascii="Garamond" w:hAnsi="Garamond"/>
                <w:i/>
                <w:iCs/>
                <w:sz w:val="18"/>
                <w:szCs w:val="18"/>
              </w:rPr>
              <w:t>ote: you must be admitted before the internship begins in the Fall</w:t>
            </w:r>
          </w:p>
        </w:tc>
        <w:tc>
          <w:tcPr>
            <w:tcW w:w="2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0D9878" w14:textId="77777777" w:rsidR="00AC32A8" w:rsidRPr="00D678C0" w:rsidRDefault="00AC3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C32A8" w14:paraId="78C70D4D" w14:textId="77777777" w:rsidTr="00C52BA9">
        <w:tc>
          <w:tcPr>
            <w:tcW w:w="9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39282D" w14:textId="77777777" w:rsidR="00AC32A8" w:rsidRPr="000260CE" w:rsidRDefault="00AC32A8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D678C0" w14:paraId="2776766C" w14:textId="77777777" w:rsidTr="00C52BA9">
        <w:tc>
          <w:tcPr>
            <w:tcW w:w="9350" w:type="dxa"/>
            <w:gridSpan w:val="17"/>
            <w:tcBorders>
              <w:top w:val="nil"/>
              <w:bottom w:val="nil"/>
            </w:tcBorders>
            <w:shd w:val="clear" w:color="auto" w:fill="1F3864" w:themeFill="accent5" w:themeFillShade="80"/>
          </w:tcPr>
          <w:p w14:paraId="7142B714" w14:textId="43A14051" w:rsidR="00D678C0" w:rsidRPr="00D678C0" w:rsidRDefault="00D678C0" w:rsidP="00D678C0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D678C0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ACADEMIC STATUS</w:t>
            </w:r>
          </w:p>
        </w:tc>
      </w:tr>
      <w:tr w:rsidR="00C52BA9" w14:paraId="73696737" w14:textId="77777777" w:rsidTr="00C52BA9">
        <w:tc>
          <w:tcPr>
            <w:tcW w:w="93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EE22" w14:textId="77777777" w:rsidR="00C52BA9" w:rsidRPr="00C52BA9" w:rsidRDefault="00C52BA9" w:rsidP="00D678C0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2"/>
                <w:szCs w:val="12"/>
              </w:rPr>
            </w:pPr>
          </w:p>
        </w:tc>
      </w:tr>
      <w:tr w:rsidR="00346EEC" w14:paraId="3FCA36A3" w14:textId="77777777" w:rsidTr="00C52BA9">
        <w:tc>
          <w:tcPr>
            <w:tcW w:w="1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05F68C" w14:textId="388E49B6" w:rsidR="00AC32A8" w:rsidRPr="00D678C0" w:rsidRDefault="00AC32A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Overall GPA: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B30E881" w14:textId="77777777" w:rsidR="00AC32A8" w:rsidRPr="00D678C0" w:rsidRDefault="00AC32A8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549D4A" w14:textId="77777777" w:rsidR="00AC32A8" w:rsidRPr="00D678C0" w:rsidRDefault="00AC32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B58716" w14:textId="6B996C19" w:rsidR="00AC32A8" w:rsidRPr="00D678C0" w:rsidRDefault="00BB2F7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Select</w:t>
            </w:r>
            <w:r w:rsidR="00AC32A8">
              <w:rPr>
                <w:rFonts w:ascii="Garamond" w:hAnsi="Garamond"/>
                <w:sz w:val="24"/>
                <w:szCs w:val="24"/>
              </w:rPr>
              <w:t xml:space="preserve"> your current year: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C5132" w14:textId="77777777" w:rsidR="00AC32A8" w:rsidRPr="00D678C0" w:rsidRDefault="00AC32A8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0C093F" w14:textId="0A2B4994" w:rsidR="00AC32A8" w:rsidRPr="00D678C0" w:rsidRDefault="00AC32A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Freshman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B6517" w14:textId="77777777" w:rsidR="00AC32A8" w:rsidRPr="00D678C0" w:rsidRDefault="00AC32A8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60347C" w14:textId="57BE33AF" w:rsidR="00AC32A8" w:rsidRPr="00D678C0" w:rsidRDefault="00AC32A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Sophomore</w:t>
            </w:r>
          </w:p>
        </w:tc>
      </w:tr>
      <w:tr w:rsidR="00346EEC" w14:paraId="2462EE39" w14:textId="77777777" w:rsidTr="00C52BA9">
        <w:tc>
          <w:tcPr>
            <w:tcW w:w="1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CA092B" w14:textId="77777777" w:rsidR="00AC32A8" w:rsidRPr="00D678C0" w:rsidRDefault="00AC32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E1EC89" w14:textId="77777777" w:rsidR="00AC32A8" w:rsidRPr="00D678C0" w:rsidRDefault="00AC32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BEA23" w14:textId="77777777" w:rsidR="00AC32A8" w:rsidRPr="00D678C0" w:rsidRDefault="00AC32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3048A1" w14:textId="77777777" w:rsidR="00AC32A8" w:rsidRPr="00D678C0" w:rsidRDefault="00AC32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F4192" w14:textId="77777777" w:rsidR="00AC32A8" w:rsidRPr="00D678C0" w:rsidRDefault="00AC32A8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4DF225" w14:textId="4716B2D1" w:rsidR="00AC32A8" w:rsidRPr="00D678C0" w:rsidRDefault="00AC32A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Junior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F68C2" w14:textId="77777777" w:rsidR="00AC32A8" w:rsidRPr="00D678C0" w:rsidRDefault="00AC32A8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E45A25" w14:textId="315559B2" w:rsidR="00AC32A8" w:rsidRPr="00D678C0" w:rsidRDefault="00AC32A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Senior</w:t>
            </w:r>
          </w:p>
        </w:tc>
      </w:tr>
      <w:tr w:rsidR="00AC32A8" w14:paraId="7BE385CE" w14:textId="77777777" w:rsidTr="000260CE">
        <w:tc>
          <w:tcPr>
            <w:tcW w:w="9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E734DA" w14:textId="2F45F868" w:rsidR="00AC32A8" w:rsidRPr="000260CE" w:rsidRDefault="00AC32A8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AC32A8" w14:paraId="4AB667BD" w14:textId="77777777" w:rsidTr="00C52BA9">
        <w:tc>
          <w:tcPr>
            <w:tcW w:w="607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44FC73" w14:textId="3B9F7646" w:rsidR="00AC32A8" w:rsidRDefault="00AC32A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Are you currently enrolled in the biomedical minor?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579C1" w14:textId="77777777" w:rsidR="00AC32A8" w:rsidRDefault="00AC32A8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0027E3" w14:textId="42AFB5EF" w:rsidR="00AC32A8" w:rsidRDefault="00AC32A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72255" w14:textId="77777777" w:rsidR="00AC32A8" w:rsidRDefault="00AC32A8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4C7879" w14:textId="5715EE5D" w:rsidR="00AC32A8" w:rsidRDefault="00AC32A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</w:t>
            </w:r>
          </w:p>
        </w:tc>
      </w:tr>
      <w:tr w:rsidR="00346EEC" w14:paraId="331B2B9D" w14:textId="77777777" w:rsidTr="000260CE">
        <w:tc>
          <w:tcPr>
            <w:tcW w:w="6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583634" w14:textId="1AE2A0BD" w:rsidR="00AC32A8" w:rsidRPr="00AC32A8" w:rsidRDefault="00AC32A8">
            <w:pPr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AC32A8">
              <w:rPr>
                <w:rFonts w:ascii="Garamond" w:hAnsi="Garamond"/>
                <w:i/>
                <w:iCs/>
                <w:sz w:val="18"/>
                <w:szCs w:val="18"/>
              </w:rPr>
              <w:t>Note: this is not a requirement for the internship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1242D39" w14:textId="77777777" w:rsidR="00AC32A8" w:rsidRDefault="00AC32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13E7D6BA" w14:textId="77777777" w:rsidR="00AC32A8" w:rsidRDefault="00AC32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0254A27" w14:textId="77777777" w:rsidR="00AC32A8" w:rsidRDefault="00AC32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719A96ED" w14:textId="77777777" w:rsidR="00AC32A8" w:rsidRDefault="00AC32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29CFD5B" w14:textId="77777777" w:rsidR="00AC32A8" w:rsidRDefault="00AC32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6BB05E41" w14:textId="77777777" w:rsidR="00AC32A8" w:rsidRDefault="00AC32A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81CC76A" w14:textId="77777777" w:rsidR="00AC32A8" w:rsidRDefault="00AC3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C32A8" w14:paraId="04366E56" w14:textId="77777777" w:rsidTr="000260CE">
        <w:tc>
          <w:tcPr>
            <w:tcW w:w="9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575A77" w14:textId="77777777" w:rsidR="00AC32A8" w:rsidRPr="000260CE" w:rsidRDefault="00AC32A8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AC32A8" w14:paraId="2DCEEF4A" w14:textId="77777777" w:rsidTr="000260CE">
        <w:tc>
          <w:tcPr>
            <w:tcW w:w="9350" w:type="dxa"/>
            <w:gridSpan w:val="17"/>
            <w:tcBorders>
              <w:top w:val="nil"/>
              <w:bottom w:val="nil"/>
            </w:tcBorders>
            <w:shd w:val="clear" w:color="auto" w:fill="1F3864" w:themeFill="accent5" w:themeFillShade="80"/>
          </w:tcPr>
          <w:p w14:paraId="32F9A22A" w14:textId="1B6332A4" w:rsidR="00AC32A8" w:rsidRPr="00AC32A8" w:rsidRDefault="00AC32A8" w:rsidP="00AC32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C32A8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PREFERRED LABORATORY</w:t>
            </w:r>
          </w:p>
        </w:tc>
      </w:tr>
      <w:tr w:rsidR="00AC32A8" w14:paraId="42FF9F2F" w14:textId="77777777" w:rsidTr="000260CE">
        <w:trPr>
          <w:trHeight w:val="170"/>
        </w:trPr>
        <w:tc>
          <w:tcPr>
            <w:tcW w:w="9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E4B1F61" w14:textId="77777777" w:rsidR="00AC32A8" w:rsidRPr="000260CE" w:rsidRDefault="00AC32A8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346EEC" w14:paraId="57D42E46" w14:textId="77777777" w:rsidTr="00C52BA9"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2252F7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57DE9" w14:textId="77777777" w:rsidR="00346EEC" w:rsidRDefault="00346EEC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59FF31" w14:textId="382A06E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CAES Energy Efficiency Research Institute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FAFA1" w14:textId="77777777" w:rsidR="00346EEC" w:rsidRDefault="00346EEC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1233FD" w14:textId="32CAA6E0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Mechanical Adaptations Laboratory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16054" w14:textId="77777777" w:rsidR="00346EEC" w:rsidRDefault="00346EEC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82250C" w14:textId="787E7A42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Smart Materials and Systems Laboratory</w:t>
            </w:r>
          </w:p>
        </w:tc>
      </w:tr>
      <w:tr w:rsidR="00346EEC" w14:paraId="12C53102" w14:textId="77777777" w:rsidTr="000260CE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0C05BB70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2F475CE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9661AA5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18E7BC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D5E1AE9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3B6085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2911452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46EEC" w14:paraId="4D8AB319" w14:textId="77777777" w:rsidTr="00C52BA9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15178088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AAA9F0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7932F0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41DB8" w14:textId="77777777" w:rsidR="00346EEC" w:rsidRDefault="00346EEC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C34942" w14:textId="5454FC03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Center for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Orthopaedic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and Biomechanics Research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E2DB1" w14:textId="77777777" w:rsidR="00346EEC" w:rsidRDefault="00346EEC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9998E1" w14:textId="6AA1FCB0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Thermal Transport and Solar Energy Laboratory</w:t>
            </w:r>
          </w:p>
        </w:tc>
      </w:tr>
      <w:tr w:rsidR="00346EEC" w14:paraId="625DD62E" w14:textId="77777777" w:rsidTr="00C52BA9"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9070E5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7E91D" w14:textId="77777777" w:rsidR="00346EEC" w:rsidRDefault="00346EEC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31E564" w14:textId="413AB469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Computational Biosciences Lab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3A2356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5639443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3B89D6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F94967B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46EEC" w14:paraId="798160F3" w14:textId="77777777" w:rsidTr="000260CE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3AC95C92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F11B6A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2FD127F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BB367A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AC00BA8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8C2019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FAEA1C8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46EEC" w14:paraId="209F45FF" w14:textId="77777777" w:rsidTr="00C52BA9"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03F665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053B6" w14:textId="77777777" w:rsidR="00346EEC" w:rsidRDefault="00346EEC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5E2CA1" w14:textId="23CA61E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Computational Materials Design Laboratory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2E8D7" w14:textId="77777777" w:rsidR="00346EEC" w:rsidRDefault="00346EEC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7A8AD9" w14:textId="6B36986C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Robot Control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D8F82" w14:textId="77777777" w:rsidR="00346EEC" w:rsidRDefault="00346EEC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9AFB16" w14:textId="2E0A795F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Boise Advanced Biomechanics of Infants Laboratory</w:t>
            </w:r>
          </w:p>
        </w:tc>
      </w:tr>
      <w:tr w:rsidR="00346EEC" w14:paraId="099C8080" w14:textId="77777777" w:rsidTr="000260CE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6E8530C2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AC6204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3C39C40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4E2ACD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F8A7BDD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BEC577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9B2C0D4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46EEC" w14:paraId="31F5BAF0" w14:textId="77777777" w:rsidTr="000260CE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129208F0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76DA04E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130D892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9F10027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0E03EFB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05DCE280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773D66B" w14:textId="77777777" w:rsidR="00346EEC" w:rsidRDefault="00346EEC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46EEC" w14:paraId="5F2EA0A7" w14:textId="77777777" w:rsidTr="000260CE">
        <w:tc>
          <w:tcPr>
            <w:tcW w:w="9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A88CCE" w14:textId="77777777" w:rsidR="00346EEC" w:rsidRPr="000260CE" w:rsidRDefault="00346EEC" w:rsidP="00346EEC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D675B0" w14:paraId="659FDFCE" w14:textId="77777777" w:rsidTr="00C52BA9">
        <w:tc>
          <w:tcPr>
            <w:tcW w:w="6077" w:type="dxa"/>
            <w:gridSpan w:val="10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CC5971" w14:textId="1B06110C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  <w:r w:rsidRPr="009143B7">
              <w:rPr>
                <w:rFonts w:ascii="Garamond" w:hAnsi="Garamond"/>
              </w:rPr>
              <w:t>Would you be willing to work in another lab that is not your preferred choice?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0381E" w14:textId="77777777" w:rsidR="00D675B0" w:rsidRDefault="00D675B0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E00D61" w14:textId="39B958FC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E0167" w14:textId="77777777" w:rsidR="00D675B0" w:rsidRDefault="00D675B0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041B81" w14:textId="4E621E9F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</w:t>
            </w:r>
          </w:p>
        </w:tc>
      </w:tr>
      <w:tr w:rsidR="00D675B0" w14:paraId="3D9E341C" w14:textId="77777777" w:rsidTr="000260CE">
        <w:tc>
          <w:tcPr>
            <w:tcW w:w="60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0444858F" w14:textId="77777777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3C4671C" w14:textId="77777777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30B484CD" w14:textId="77777777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85767F8" w14:textId="77777777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6C3C511C" w14:textId="77777777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008BF7" w14:textId="77777777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6D06790A" w14:textId="77777777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C5E6D92" w14:textId="77777777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675B0" w14:paraId="69F33D4A" w14:textId="77777777" w:rsidTr="000260CE">
        <w:tc>
          <w:tcPr>
            <w:tcW w:w="9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7A9D59" w14:textId="77777777" w:rsidR="00D675B0" w:rsidRPr="000260CE" w:rsidRDefault="00D675B0" w:rsidP="00346EEC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D675B0" w14:paraId="179EA92B" w14:textId="77777777" w:rsidTr="000260CE">
        <w:tc>
          <w:tcPr>
            <w:tcW w:w="9350" w:type="dxa"/>
            <w:gridSpan w:val="17"/>
            <w:tcBorders>
              <w:top w:val="nil"/>
              <w:bottom w:val="nil"/>
            </w:tcBorders>
            <w:shd w:val="clear" w:color="auto" w:fill="1F3864" w:themeFill="accent5" w:themeFillShade="80"/>
          </w:tcPr>
          <w:p w14:paraId="04504CCB" w14:textId="72319F79" w:rsidR="00D675B0" w:rsidRPr="00D675B0" w:rsidRDefault="00D675B0" w:rsidP="00D675B0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APPLICATION MATERIAL</w:t>
            </w:r>
          </w:p>
        </w:tc>
      </w:tr>
      <w:tr w:rsidR="00D675B0" w14:paraId="7F669B51" w14:textId="77777777" w:rsidTr="000260CE">
        <w:trPr>
          <w:trHeight w:val="566"/>
        </w:trPr>
        <w:tc>
          <w:tcPr>
            <w:tcW w:w="93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87755" w14:textId="27967ADD" w:rsidR="00D675B0" w:rsidRPr="00D675B0" w:rsidRDefault="00D675B0" w:rsidP="00D675B0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D675B0">
              <w:rPr>
                <w:rFonts w:ascii="Garamond" w:hAnsi="Garamond"/>
                <w:i/>
                <w:iCs/>
                <w:sz w:val="24"/>
                <w:szCs w:val="24"/>
              </w:rPr>
              <w:t>Using this form as a cover sheet, please combine the following materials into a single PDF packet.</w:t>
            </w:r>
          </w:p>
        </w:tc>
      </w:tr>
      <w:tr w:rsidR="00D675B0" w14:paraId="19D4279D" w14:textId="77777777" w:rsidTr="00C52BA9"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837E4A" w14:textId="77777777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0A51C" w14:textId="77777777" w:rsidR="00D675B0" w:rsidRDefault="00D675B0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15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0C9C47" w14:textId="5C54F4BA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  <w:r w:rsidRPr="00D675B0">
              <w:rPr>
                <w:rFonts w:ascii="Garamond" w:hAnsi="Garamond"/>
                <w:b/>
                <w:bCs/>
              </w:rPr>
              <w:t>Application Form:</w:t>
            </w:r>
            <w:r w:rsidRPr="009143B7">
              <w:rPr>
                <w:rFonts w:ascii="Garamond" w:hAnsi="Garamond"/>
              </w:rPr>
              <w:t xml:space="preserve"> Complete this form and submit with your application material</w:t>
            </w:r>
          </w:p>
        </w:tc>
      </w:tr>
      <w:tr w:rsidR="000260CE" w14:paraId="0F165199" w14:textId="77777777" w:rsidTr="000260CE">
        <w:tc>
          <w:tcPr>
            <w:tcW w:w="9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06A0A34" w14:textId="4AD8179F" w:rsidR="000260CE" w:rsidRPr="000260CE" w:rsidRDefault="000260CE" w:rsidP="000260CE">
            <w:pPr>
              <w:tabs>
                <w:tab w:val="left" w:pos="1399"/>
              </w:tabs>
              <w:rPr>
                <w:rFonts w:ascii="Garamond" w:hAnsi="Garamond"/>
                <w:sz w:val="12"/>
                <w:szCs w:val="12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D675B0" w14:paraId="014EA894" w14:textId="77777777" w:rsidTr="00C52BA9"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53BA16" w14:textId="77777777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6CE16" w14:textId="77777777" w:rsidR="00D675B0" w:rsidRDefault="00D675B0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15" w:type="dxa"/>
            <w:gridSpan w:val="15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3D3609" w14:textId="18A35A93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  <w:r w:rsidRPr="00D675B0">
              <w:rPr>
                <w:rFonts w:ascii="Garamond" w:hAnsi="Garamond"/>
                <w:b/>
                <w:bCs/>
              </w:rPr>
              <w:t>Statement of Purpose:</w:t>
            </w:r>
            <w:r w:rsidRPr="009143B7">
              <w:rPr>
                <w:rFonts w:ascii="Garamond" w:hAnsi="Garamond"/>
              </w:rPr>
              <w:t xml:space="preserve"> Articulate your academic preparation, your interest in research, and please include information on why you want to work in a </w:t>
            </w:r>
            <w:proofErr w:type="gramStart"/>
            <w:r w:rsidRPr="009143B7">
              <w:rPr>
                <w:rFonts w:ascii="Garamond" w:hAnsi="Garamond"/>
              </w:rPr>
              <w:t>particular lab</w:t>
            </w:r>
            <w:proofErr w:type="gramEnd"/>
            <w:r w:rsidRPr="009143B7">
              <w:rPr>
                <w:rFonts w:ascii="Garamond" w:hAnsi="Garamond"/>
              </w:rPr>
              <w:t>. (1 page)</w:t>
            </w:r>
          </w:p>
        </w:tc>
      </w:tr>
      <w:tr w:rsidR="00D675B0" w14:paraId="0E2281C2" w14:textId="77777777" w:rsidTr="000260CE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48A513BF" w14:textId="77777777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FF374AD" w14:textId="77777777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1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7EDA0C9B" w14:textId="77777777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260CE" w14:paraId="307B18D6" w14:textId="77777777" w:rsidTr="000260CE">
        <w:tc>
          <w:tcPr>
            <w:tcW w:w="9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19BC901" w14:textId="77250B12" w:rsidR="000260CE" w:rsidRPr="000260CE" w:rsidRDefault="000260CE" w:rsidP="00346EEC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D675B0" w14:paraId="6868285A" w14:textId="77777777" w:rsidTr="00C52BA9"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B6480E" w14:textId="77777777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6FE86" w14:textId="77777777" w:rsidR="00D675B0" w:rsidRDefault="00D675B0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15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45DE25" w14:textId="683E8EDC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  <w:r w:rsidRPr="00D675B0">
              <w:rPr>
                <w:rFonts w:ascii="Garamond" w:hAnsi="Garamond"/>
                <w:b/>
                <w:bCs/>
              </w:rPr>
              <w:t>Resume:</w:t>
            </w:r>
            <w:r w:rsidRPr="009143B7">
              <w:rPr>
                <w:rFonts w:ascii="Garamond" w:hAnsi="Garamond"/>
              </w:rPr>
              <w:t xml:space="preserve"> Include contact information for two references.</w:t>
            </w:r>
          </w:p>
        </w:tc>
      </w:tr>
      <w:tr w:rsidR="000260CE" w14:paraId="36243961" w14:textId="77777777" w:rsidTr="000260CE">
        <w:tc>
          <w:tcPr>
            <w:tcW w:w="9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4A8ADE6" w14:textId="77777777" w:rsidR="000260CE" w:rsidRPr="000260CE" w:rsidRDefault="000260CE" w:rsidP="00346EEC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D675B0" w14:paraId="7D4AAFC3" w14:textId="77777777" w:rsidTr="00C52BA9"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903FB1" w14:textId="77777777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8587F" w14:textId="77777777" w:rsidR="00D675B0" w:rsidRDefault="00D675B0" w:rsidP="00C52B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15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E243AA" w14:textId="41218C85" w:rsidR="00D675B0" w:rsidRPr="00D675B0" w:rsidRDefault="00D675B0" w:rsidP="00346EE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675B0">
              <w:rPr>
                <w:rFonts w:ascii="Garamond" w:hAnsi="Garamond"/>
                <w:b/>
                <w:bCs/>
              </w:rPr>
              <w:t>Unofficial transcript</w:t>
            </w:r>
          </w:p>
        </w:tc>
      </w:tr>
      <w:tr w:rsidR="00D675B0" w14:paraId="57B3265C" w14:textId="77777777" w:rsidTr="000260CE">
        <w:tc>
          <w:tcPr>
            <w:tcW w:w="9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09E65C7" w14:textId="77777777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675B0" w14:paraId="6C0406F4" w14:textId="77777777" w:rsidTr="000260CE">
        <w:tc>
          <w:tcPr>
            <w:tcW w:w="9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37BABE" w14:textId="28C8A1D7" w:rsidR="00D675B0" w:rsidRPr="00D675B0" w:rsidRDefault="00D675B0" w:rsidP="00D675B0">
            <w:pPr>
              <w:jc w:val="center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  <w:sz w:val="18"/>
                <w:szCs w:val="18"/>
              </w:rPr>
              <w:t>Reminder</w:t>
            </w:r>
            <w:r w:rsidRPr="00D675B0">
              <w:rPr>
                <w:rFonts w:ascii="Garamond" w:hAnsi="Garamond"/>
                <w:i/>
                <w:iCs/>
                <w:sz w:val="18"/>
                <w:szCs w:val="18"/>
              </w:rPr>
              <w:t>: All application materials should be submitted as a single PDF.</w:t>
            </w:r>
          </w:p>
        </w:tc>
      </w:tr>
      <w:tr w:rsidR="00D675B0" w14:paraId="727F65BB" w14:textId="77777777" w:rsidTr="000260CE">
        <w:tc>
          <w:tcPr>
            <w:tcW w:w="9350" w:type="dxa"/>
            <w:gridSpan w:val="17"/>
            <w:tcBorders>
              <w:top w:val="nil"/>
              <w:left w:val="nil"/>
              <w:right w:val="nil"/>
            </w:tcBorders>
          </w:tcPr>
          <w:p w14:paraId="68A73A95" w14:textId="77777777" w:rsidR="00D675B0" w:rsidRDefault="00D675B0" w:rsidP="00346E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675B0" w14:paraId="56AE8DFB" w14:textId="77777777" w:rsidTr="00C52BA9">
        <w:trPr>
          <w:trHeight w:val="755"/>
        </w:trPr>
        <w:tc>
          <w:tcPr>
            <w:tcW w:w="9350" w:type="dxa"/>
            <w:gridSpan w:val="17"/>
            <w:vAlign w:val="center"/>
          </w:tcPr>
          <w:p w14:paraId="78A46B1F" w14:textId="2E2A8485" w:rsidR="00D675B0" w:rsidRPr="00D675B0" w:rsidRDefault="00D675B0" w:rsidP="00C52BA9">
            <w:pPr>
              <w:jc w:val="center"/>
              <w:rPr>
                <w:rFonts w:ascii="Garamond" w:hAnsi="Garamond"/>
              </w:rPr>
            </w:pPr>
            <w:r w:rsidRPr="00D675B0">
              <w:rPr>
                <w:rFonts w:ascii="Garamond" w:hAnsi="Garamond"/>
              </w:rPr>
              <w:t xml:space="preserve">Submit all application materials to Dr. </w:t>
            </w:r>
            <w:proofErr w:type="spellStart"/>
            <w:r w:rsidRPr="00D675B0">
              <w:rPr>
                <w:rFonts w:ascii="Garamond" w:hAnsi="Garamond"/>
              </w:rPr>
              <w:t>Gunes</w:t>
            </w:r>
            <w:proofErr w:type="spellEnd"/>
            <w:r w:rsidRPr="00D675B0">
              <w:rPr>
                <w:rFonts w:ascii="Garamond" w:hAnsi="Garamond"/>
              </w:rPr>
              <w:t xml:space="preserve"> </w:t>
            </w:r>
            <w:proofErr w:type="spellStart"/>
            <w:r w:rsidRPr="00D675B0">
              <w:rPr>
                <w:rFonts w:ascii="Garamond" w:hAnsi="Garamond"/>
              </w:rPr>
              <w:t>Uzer</w:t>
            </w:r>
            <w:proofErr w:type="spellEnd"/>
            <w:r w:rsidRPr="00D675B0">
              <w:rPr>
                <w:rFonts w:ascii="Garamond" w:hAnsi="Garamond"/>
              </w:rPr>
              <w:t xml:space="preserve"> (gunesuzer@boisestate.edu) by the deadline: </w:t>
            </w:r>
            <w:r w:rsidR="00575822">
              <w:rPr>
                <w:rFonts w:ascii="Garamond" w:hAnsi="Garamond"/>
              </w:rPr>
              <w:t>June 1</w:t>
            </w:r>
            <w:bookmarkStart w:id="0" w:name="_GoBack"/>
            <w:bookmarkEnd w:id="0"/>
          </w:p>
        </w:tc>
      </w:tr>
    </w:tbl>
    <w:p w14:paraId="2D79B430" w14:textId="77777777" w:rsidR="00D678C0" w:rsidRDefault="00D678C0">
      <w:pPr>
        <w:rPr>
          <w:rFonts w:ascii="Garamond" w:hAnsi="Garamond"/>
        </w:rPr>
      </w:pPr>
    </w:p>
    <w:p w14:paraId="65C14C9B" w14:textId="77777777" w:rsidR="009143B7" w:rsidRDefault="009143B7">
      <w:pPr>
        <w:rPr>
          <w:rFonts w:ascii="Garamond" w:hAnsi="Garamond"/>
        </w:rPr>
      </w:pPr>
    </w:p>
    <w:sectPr w:rsidR="009143B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41F43" w14:textId="77777777" w:rsidR="007D1BB3" w:rsidRDefault="007D1BB3" w:rsidP="000260CE">
      <w:r>
        <w:separator/>
      </w:r>
    </w:p>
  </w:endnote>
  <w:endnote w:type="continuationSeparator" w:id="0">
    <w:p w14:paraId="001CCFBE" w14:textId="77777777" w:rsidR="007D1BB3" w:rsidRDefault="007D1BB3" w:rsidP="0002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9F64C" w14:textId="77777777" w:rsidR="007D1BB3" w:rsidRDefault="007D1BB3" w:rsidP="000260CE">
      <w:r>
        <w:separator/>
      </w:r>
    </w:p>
  </w:footnote>
  <w:footnote w:type="continuationSeparator" w:id="0">
    <w:p w14:paraId="2999C51E" w14:textId="77777777" w:rsidR="007D1BB3" w:rsidRDefault="007D1BB3" w:rsidP="0002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8D31" w14:textId="3B7E05A4" w:rsidR="000260CE" w:rsidRPr="000260CE" w:rsidRDefault="000260CE" w:rsidP="000260CE">
    <w:pPr>
      <w:jc w:val="center"/>
      <w:rPr>
        <w:rFonts w:ascii="Garamond" w:hAnsi="Garamond"/>
        <w:b/>
        <w:bCs/>
        <w:sz w:val="32"/>
        <w:szCs w:val="32"/>
      </w:rPr>
    </w:pPr>
    <w:r w:rsidRPr="00D678C0">
      <w:rPr>
        <w:rFonts w:ascii="Garamond" w:hAnsi="Garamond"/>
        <w:b/>
        <w:bCs/>
        <w:sz w:val="32"/>
        <w:szCs w:val="32"/>
      </w:rPr>
      <w:t>Research Internship in Mechanical &amp; Biomedical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B7"/>
    <w:rsid w:val="000260CE"/>
    <w:rsid w:val="00346EEC"/>
    <w:rsid w:val="00575822"/>
    <w:rsid w:val="00645252"/>
    <w:rsid w:val="006D3D74"/>
    <w:rsid w:val="007D1BB3"/>
    <w:rsid w:val="0083569A"/>
    <w:rsid w:val="009143B7"/>
    <w:rsid w:val="00A9204E"/>
    <w:rsid w:val="00AC32A8"/>
    <w:rsid w:val="00BB2F74"/>
    <w:rsid w:val="00C52BA9"/>
    <w:rsid w:val="00D675B0"/>
    <w:rsid w:val="00D6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2535"/>
  <w15:chartTrackingRefBased/>
  <w15:docId w15:val="{96914514-F6A2-4211-80B0-3BD11919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D6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'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865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Sean's</dc:creator>
  <cp:keywords/>
  <dc:description/>
  <cp:lastModifiedBy>Justin Larson</cp:lastModifiedBy>
  <cp:revision>4</cp:revision>
  <dcterms:created xsi:type="dcterms:W3CDTF">2020-05-06T03:15:00Z</dcterms:created>
  <dcterms:modified xsi:type="dcterms:W3CDTF">2020-05-06T17:40:00Z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