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E24A" w14:textId="77777777" w:rsidR="007229D0" w:rsidRPr="003D3E25" w:rsidRDefault="006215E0" w:rsidP="00544B38">
      <w:pPr>
        <w:pStyle w:val="Heading1"/>
        <w:ind w:left="360"/>
        <w:rPr>
          <w:rFonts w:ascii="Futura Md BT" w:hAnsi="Futura Md BT"/>
          <w:color w:val="0B1966"/>
          <w:sz w:val="52"/>
          <w:szCs w:val="52"/>
        </w:rPr>
      </w:pPr>
      <w:r>
        <w:rPr>
          <w:rFonts w:ascii="Futura Md BT" w:hAnsi="Futura Md BT"/>
          <w:noProof/>
          <w:color w:val="0B1966"/>
          <w:sz w:val="52"/>
          <w:szCs w:val="52"/>
        </w:rPr>
        <w:drawing>
          <wp:anchor distT="0" distB="0" distL="114300" distR="114300" simplePos="0" relativeHeight="251658240" behindDoc="0" locked="0" layoutInCell="1" allowOverlap="1" wp14:anchorId="191C1A03" wp14:editId="044A3170">
            <wp:simplePos x="0" y="0"/>
            <wp:positionH relativeFrom="column">
              <wp:posOffset>4816475</wp:posOffset>
            </wp:positionH>
            <wp:positionV relativeFrom="paragraph">
              <wp:posOffset>-6985</wp:posOffset>
            </wp:positionV>
            <wp:extent cx="1487805" cy="722630"/>
            <wp:effectExtent l="0" t="0" r="0" b="0"/>
            <wp:wrapNone/>
            <wp:docPr id="19" name="Picture 19" descr="1_color_pos_blue_EMBA_Pr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_color_pos_blue_EMBA_Pr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2DE" w:rsidRPr="003D3E25">
        <w:rPr>
          <w:rFonts w:ascii="Futura Md BT" w:hAnsi="Futura Md BT"/>
          <w:noProof/>
          <w:color w:val="0B1966"/>
          <w:sz w:val="52"/>
          <w:szCs w:val="52"/>
        </w:rPr>
        <w:t>Boise state university</w:t>
      </w:r>
    </w:p>
    <w:p w14:paraId="36E91BA8" w14:textId="77777777" w:rsidR="00804BEB" w:rsidRPr="00CD34AE" w:rsidRDefault="00544B38" w:rsidP="00A13454">
      <w:pPr>
        <w:pStyle w:val="Heading3"/>
        <w:ind w:left="360"/>
        <w:rPr>
          <w:rFonts w:ascii="Futura Md BT" w:hAnsi="Futura Md BT"/>
          <w:color w:val="0B1966"/>
          <w:sz w:val="12"/>
          <w:szCs w:val="28"/>
        </w:rPr>
      </w:pPr>
      <w:r w:rsidRPr="003D3E25">
        <w:rPr>
          <w:rFonts w:ascii="Futura Md BT" w:hAnsi="Futura Md BT"/>
          <w:color w:val="0B1966"/>
          <w:sz w:val="28"/>
          <w:szCs w:val="28"/>
        </w:rPr>
        <w:t>A</w:t>
      </w:r>
      <w:r w:rsidR="009308FF">
        <w:rPr>
          <w:rFonts w:ascii="Futura Md BT" w:hAnsi="Futura Md BT"/>
          <w:color w:val="0B1966"/>
          <w:sz w:val="28"/>
          <w:szCs w:val="28"/>
        </w:rPr>
        <w:t xml:space="preserve">pplication for Admission - </w:t>
      </w:r>
      <w:r w:rsidRPr="003D3E25">
        <w:rPr>
          <w:rFonts w:ascii="Futura Md BT" w:hAnsi="Futura Md BT"/>
          <w:color w:val="0B1966"/>
          <w:sz w:val="28"/>
          <w:szCs w:val="28"/>
        </w:rPr>
        <w:t>Exec</w:t>
      </w:r>
      <w:r w:rsidR="001350D3">
        <w:rPr>
          <w:rFonts w:ascii="Futura Md BT" w:hAnsi="Futura Md BT"/>
          <w:color w:val="0B1966"/>
          <w:sz w:val="28"/>
          <w:szCs w:val="28"/>
        </w:rPr>
        <w:t>utive MBA Program</w:t>
      </w:r>
      <w:r w:rsidR="001350D3">
        <w:rPr>
          <w:rFonts w:ascii="Futura Md BT" w:hAnsi="Futura Md BT"/>
          <w:color w:val="0B1966"/>
          <w:sz w:val="28"/>
          <w:szCs w:val="28"/>
        </w:rPr>
        <w:br/>
      </w:r>
    </w:p>
    <w:p w14:paraId="27D6CFBA" w14:textId="77777777" w:rsidR="006E478B" w:rsidRPr="00CD34AE" w:rsidRDefault="006E478B" w:rsidP="00587F15">
      <w:pPr>
        <w:ind w:left="360" w:right="360"/>
        <w:rPr>
          <w:sz w:val="8"/>
        </w:rPr>
      </w:pPr>
    </w:p>
    <w:tbl>
      <w:tblPr>
        <w:tblW w:w="10577" w:type="dxa"/>
        <w:jc w:val="center"/>
        <w:tblLayout w:type="fixed"/>
        <w:tblCellMar>
          <w:top w:w="14" w:type="dxa"/>
          <w:left w:w="86" w:type="dxa"/>
          <w:bottom w:w="14" w:type="dxa"/>
          <w:right w:w="86" w:type="dxa"/>
        </w:tblCellMar>
        <w:tblLook w:val="0600" w:firstRow="0" w:lastRow="0" w:firstColumn="0" w:lastColumn="0" w:noHBand="1" w:noVBand="1"/>
      </w:tblPr>
      <w:tblGrid>
        <w:gridCol w:w="953"/>
        <w:gridCol w:w="820"/>
        <w:gridCol w:w="654"/>
        <w:gridCol w:w="558"/>
        <w:gridCol w:w="200"/>
        <w:gridCol w:w="38"/>
        <w:gridCol w:w="41"/>
        <w:gridCol w:w="840"/>
        <w:gridCol w:w="267"/>
        <w:gridCol w:w="668"/>
        <w:gridCol w:w="89"/>
        <w:gridCol w:w="1214"/>
        <w:gridCol w:w="312"/>
        <w:gridCol w:w="948"/>
        <w:gridCol w:w="420"/>
        <w:gridCol w:w="8"/>
        <w:gridCol w:w="617"/>
        <w:gridCol w:w="658"/>
        <w:gridCol w:w="1272"/>
      </w:tblGrid>
      <w:tr w:rsidR="004B47A3" w:rsidRPr="002A733C" w14:paraId="533B30EE" w14:textId="77777777" w:rsidTr="00F81922">
        <w:trPr>
          <w:trHeight w:hRule="exact" w:val="348"/>
          <w:jc w:val="center"/>
        </w:trPr>
        <w:tc>
          <w:tcPr>
            <w:tcW w:w="10577" w:type="dxa"/>
            <w:gridSpan w:val="19"/>
            <w:tcBorders>
              <w:top w:val="single" w:sz="4" w:space="0" w:color="0B1966"/>
              <w:left w:val="single" w:sz="4" w:space="0" w:color="0B1966"/>
              <w:bottom w:val="single" w:sz="4" w:space="0" w:color="C0C0C0"/>
              <w:right w:val="single" w:sz="4" w:space="0" w:color="C0C0C0"/>
            </w:tcBorders>
            <w:shd w:val="clear" w:color="auto" w:fill="0B1966"/>
            <w:vAlign w:val="center"/>
          </w:tcPr>
          <w:p w14:paraId="76EBE849" w14:textId="4553F9BD" w:rsidR="004B47A3" w:rsidRPr="00AD6969" w:rsidRDefault="009939EB" w:rsidP="009939EB">
            <w:pPr>
              <w:rPr>
                <w:rFonts w:ascii="Gotham-Bold" w:hAnsi="Gotham-Bold"/>
                <w:color w:val="FFFFFF"/>
                <w:highlight w:val="darkBlue"/>
              </w:rPr>
            </w:pPr>
            <w:r w:rsidRPr="00AD6969">
              <w:rPr>
                <w:rFonts w:ascii="Gotham-Bold" w:hAnsi="Gotham-Bold"/>
                <w:color w:val="FFFFFF"/>
                <w:sz w:val="18"/>
                <w:szCs w:val="28"/>
              </w:rPr>
              <w:t>APPLICANT INFORMATION</w:t>
            </w:r>
          </w:p>
        </w:tc>
      </w:tr>
      <w:tr w:rsidR="004B47A3" w:rsidRPr="002A733C" w14:paraId="6E836BBB" w14:textId="77777777" w:rsidTr="00F81922">
        <w:trPr>
          <w:trHeight w:hRule="exact" w:val="486"/>
          <w:jc w:val="center"/>
        </w:trPr>
        <w:tc>
          <w:tcPr>
            <w:tcW w:w="953"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20D0F068" w14:textId="77777777" w:rsidR="004B47A3" w:rsidRPr="00C01BCF" w:rsidRDefault="004B47A3" w:rsidP="002A733C">
            <w:pPr>
              <w:rPr>
                <w:rFonts w:ascii="Arial" w:hAnsi="Arial" w:cs="Arial"/>
              </w:rPr>
            </w:pPr>
            <w:r>
              <w:rPr>
                <w:rFonts w:ascii="Arial" w:hAnsi="Arial" w:cs="Arial"/>
              </w:rPr>
              <w:t xml:space="preserve">Full </w:t>
            </w:r>
            <w:r w:rsidRPr="00C01BCF">
              <w:rPr>
                <w:rFonts w:ascii="Arial" w:hAnsi="Arial" w:cs="Arial"/>
              </w:rPr>
              <w:t>Name</w:t>
            </w:r>
          </w:p>
        </w:tc>
        <w:tc>
          <w:tcPr>
            <w:tcW w:w="341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0AA3865F" w14:textId="77777777" w:rsidR="004B47A3" w:rsidRPr="00C01BCF" w:rsidRDefault="004B47A3" w:rsidP="006D16CD">
            <w:pPr>
              <w:rPr>
                <w:rFonts w:ascii="Arial" w:hAnsi="Arial" w:cs="Arial"/>
              </w:rPr>
            </w:pPr>
            <w:r w:rsidRPr="00C01BCF">
              <w:rPr>
                <w:rFonts w:ascii="Arial" w:hAnsi="Arial" w:cs="Arial"/>
              </w:rPr>
              <w:fldChar w:fldCharType="begin">
                <w:ffData>
                  <w:name w:val="Text7"/>
                  <w:enabled/>
                  <w:calcOnExit w:val="0"/>
                  <w:textInput/>
                </w:ffData>
              </w:fldChar>
            </w:r>
            <w:bookmarkStart w:id="0" w:name="Text7"/>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01BCF">
              <w:rPr>
                <w:rFonts w:ascii="Arial" w:hAnsi="Arial" w:cs="Arial"/>
              </w:rPr>
              <w:fldChar w:fldCharType="end"/>
            </w:r>
          </w:p>
        </w:tc>
        <w:tc>
          <w:tcPr>
            <w:tcW w:w="757"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3E66B404" w14:textId="77777777" w:rsidR="004B47A3" w:rsidRPr="00C01BCF" w:rsidRDefault="004B47A3" w:rsidP="006D16CD">
            <w:pPr>
              <w:rPr>
                <w:rFonts w:ascii="Arial" w:hAnsi="Arial" w:cs="Arial"/>
              </w:rPr>
            </w:pPr>
            <w:r>
              <w:rPr>
                <w:rFonts w:ascii="Arial" w:hAnsi="Arial" w:cs="Arial"/>
              </w:rPr>
              <w:t>Maiden Name</w:t>
            </w:r>
          </w:p>
        </w:tc>
        <w:bookmarkEnd w:id="0"/>
        <w:tc>
          <w:tcPr>
            <w:tcW w:w="247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514DE90" w14:textId="77777777" w:rsidR="004B47A3" w:rsidRPr="00C01BCF" w:rsidRDefault="004B47A3" w:rsidP="006D16CD">
            <w:pPr>
              <w:rPr>
                <w:rFonts w:ascii="Arial" w:hAnsi="Arial" w:cs="Arial"/>
              </w:rPr>
            </w:pPr>
            <w:r w:rsidRPr="00C01BCF">
              <w:rPr>
                <w:rFonts w:ascii="Arial" w:hAnsi="Arial" w:cs="Arial"/>
              </w:rPr>
              <w:fldChar w:fldCharType="begin">
                <w:ffData>
                  <w:name w:val="Text7"/>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01BCF">
              <w:rPr>
                <w:rFonts w:ascii="Arial" w:hAnsi="Arial" w:cs="Arial"/>
              </w:rPr>
              <w:fldChar w:fldCharType="end"/>
            </w:r>
          </w:p>
        </w:tc>
        <w:tc>
          <w:tcPr>
            <w:tcW w:w="1045"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14:paraId="0CAAFD60" w14:textId="77777777" w:rsidR="004B47A3" w:rsidRPr="00C01BCF" w:rsidRDefault="004B47A3" w:rsidP="002A733C">
            <w:pPr>
              <w:rPr>
                <w:rFonts w:ascii="Arial" w:hAnsi="Arial" w:cs="Arial"/>
              </w:rPr>
            </w:pPr>
            <w:r w:rsidRPr="00C01BCF">
              <w:rPr>
                <w:rFonts w:ascii="Arial" w:hAnsi="Arial" w:cs="Arial"/>
              </w:rPr>
              <w:t>Informal or Nickname</w:t>
            </w:r>
          </w:p>
        </w:tc>
        <w:tc>
          <w:tcPr>
            <w:tcW w:w="192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6C71528" w14:textId="77777777" w:rsidR="004B47A3" w:rsidRPr="00C01BCF" w:rsidRDefault="004B47A3" w:rsidP="002A733C">
            <w:pPr>
              <w:rPr>
                <w:rFonts w:ascii="Arial" w:hAnsi="Arial" w:cs="Arial"/>
              </w:rPr>
            </w:pPr>
            <w:r w:rsidRPr="00C01BCF">
              <w:rPr>
                <w:rFonts w:ascii="Arial" w:hAnsi="Arial" w:cs="Arial"/>
              </w:rPr>
              <w:fldChar w:fldCharType="begin">
                <w:ffData>
                  <w:name w:val="Text2"/>
                  <w:enabled/>
                  <w:calcOnExit w:val="0"/>
                  <w:textInput/>
                </w:ffData>
              </w:fldChar>
            </w:r>
            <w:bookmarkStart w:id="1" w:name="Text2"/>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1"/>
          </w:p>
        </w:tc>
      </w:tr>
      <w:tr w:rsidR="004B47A3" w:rsidRPr="002A733C" w14:paraId="5A9CCD8D" w14:textId="77777777" w:rsidTr="00F81922">
        <w:trPr>
          <w:trHeight w:hRule="exact" w:val="486"/>
          <w:jc w:val="center"/>
        </w:trPr>
        <w:tc>
          <w:tcPr>
            <w:tcW w:w="953"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2C8DAB9" w14:textId="77777777" w:rsidR="004B47A3" w:rsidRPr="00C01BCF" w:rsidRDefault="004B47A3" w:rsidP="002A733C">
            <w:pPr>
              <w:rPr>
                <w:rFonts w:ascii="Arial" w:hAnsi="Arial" w:cs="Arial"/>
              </w:rPr>
            </w:pPr>
            <w:r>
              <w:rPr>
                <w:rFonts w:ascii="Arial" w:hAnsi="Arial" w:cs="Arial"/>
              </w:rPr>
              <w:t xml:space="preserve">Job </w:t>
            </w:r>
            <w:r w:rsidRPr="00C01BCF">
              <w:rPr>
                <w:rFonts w:ascii="Arial" w:hAnsi="Arial" w:cs="Arial"/>
              </w:rPr>
              <w:t>Title</w:t>
            </w:r>
          </w:p>
        </w:tc>
        <w:tc>
          <w:tcPr>
            <w:tcW w:w="417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65E12D33" w14:textId="77777777" w:rsidR="004B47A3" w:rsidRPr="00C01BCF" w:rsidRDefault="004B47A3" w:rsidP="002A733C">
            <w:pPr>
              <w:rPr>
                <w:rFonts w:ascii="Arial" w:hAnsi="Arial" w:cs="Arial"/>
              </w:rPr>
            </w:pPr>
            <w:r w:rsidRPr="00C01BCF">
              <w:rPr>
                <w:rFonts w:ascii="Arial" w:hAnsi="Arial" w:cs="Arial"/>
              </w:rPr>
              <w:fldChar w:fldCharType="begin">
                <w:ffData>
                  <w:name w:val="Text3"/>
                  <w:enabled/>
                  <w:calcOnExit w:val="0"/>
                  <w:textInput/>
                </w:ffData>
              </w:fldChar>
            </w:r>
            <w:bookmarkStart w:id="2" w:name="Text3"/>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1214" w:type="dxa"/>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0A8FF14C" w14:textId="15980F7C" w:rsidR="004B47A3" w:rsidRPr="00C01BCF" w:rsidRDefault="004B47A3" w:rsidP="002A733C">
            <w:pPr>
              <w:rPr>
                <w:rFonts w:ascii="Arial" w:hAnsi="Arial" w:cs="Arial"/>
              </w:rPr>
            </w:pPr>
            <w:r>
              <w:rPr>
                <w:rFonts w:ascii="Arial" w:hAnsi="Arial" w:cs="Arial"/>
              </w:rPr>
              <w:t>Company</w:t>
            </w:r>
          </w:p>
        </w:tc>
        <w:bookmarkEnd w:id="2"/>
        <w:tc>
          <w:tcPr>
            <w:tcW w:w="4234"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2E7BB35D" w14:textId="2F339FEA" w:rsidR="004B47A3" w:rsidRPr="00C01BCF" w:rsidRDefault="004B47A3" w:rsidP="002A733C">
            <w:pPr>
              <w:rPr>
                <w:rFonts w:ascii="Arial" w:hAnsi="Arial" w:cs="Arial"/>
              </w:rPr>
            </w:pPr>
            <w:r w:rsidRPr="00C01BCF">
              <w:rPr>
                <w:rFonts w:ascii="Arial" w:hAnsi="Arial" w:cs="Arial"/>
              </w:rPr>
              <w:fldChar w:fldCharType="begin">
                <w:ffData>
                  <w:name w:val="Text4"/>
                  <w:enabled/>
                  <w:calcOnExit w:val="0"/>
                  <w:textInput/>
                </w:ffData>
              </w:fldChar>
            </w:r>
            <w:bookmarkStart w:id="3" w:name="Text4"/>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3"/>
          </w:p>
        </w:tc>
      </w:tr>
      <w:tr w:rsidR="004B47A3" w:rsidRPr="002A733C" w14:paraId="3E1DE1F7" w14:textId="77777777" w:rsidTr="00F81922">
        <w:trPr>
          <w:trHeight w:val="263"/>
          <w:jc w:val="center"/>
        </w:trPr>
        <w:tc>
          <w:tcPr>
            <w:tcW w:w="10577" w:type="dxa"/>
            <w:gridSpan w:val="19"/>
            <w:tcBorders>
              <w:top w:val="single" w:sz="4" w:space="0" w:color="C0C0C0"/>
              <w:bottom w:val="single" w:sz="4" w:space="0" w:color="C0C0C0"/>
            </w:tcBorders>
            <w:shd w:val="clear" w:color="auto" w:fill="auto"/>
            <w:vAlign w:val="center"/>
          </w:tcPr>
          <w:p w14:paraId="06888333" w14:textId="77777777" w:rsidR="004B47A3" w:rsidRPr="00C66F9C" w:rsidRDefault="004B47A3" w:rsidP="002A733C">
            <w:pPr>
              <w:rPr>
                <w:rFonts w:ascii="Arial" w:hAnsi="Arial" w:cs="Arial"/>
                <w:b/>
                <w:bCs/>
                <w:color w:val="002060"/>
              </w:rPr>
            </w:pPr>
            <w:r w:rsidRPr="00C66F9C">
              <w:rPr>
                <w:rFonts w:ascii="Arial" w:hAnsi="Arial" w:cs="Arial"/>
                <w:b/>
                <w:bCs/>
                <w:color w:val="002060"/>
              </w:rPr>
              <w:t>Company Address</w:t>
            </w:r>
          </w:p>
        </w:tc>
      </w:tr>
      <w:tr w:rsidR="004B47A3" w:rsidRPr="002A733C" w14:paraId="3B702B57" w14:textId="77777777" w:rsidTr="00F81922">
        <w:trPr>
          <w:trHeight w:hRule="exact" w:val="486"/>
          <w:jc w:val="center"/>
        </w:trPr>
        <w:tc>
          <w:tcPr>
            <w:tcW w:w="953"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1B72A18A" w14:textId="77777777" w:rsidR="004B47A3" w:rsidRPr="00C01BCF" w:rsidRDefault="004B47A3" w:rsidP="002A733C">
            <w:pPr>
              <w:rPr>
                <w:rFonts w:ascii="Arial" w:hAnsi="Arial" w:cs="Arial"/>
              </w:rPr>
            </w:pPr>
            <w:r w:rsidRPr="00C01BCF">
              <w:rPr>
                <w:rFonts w:ascii="Arial" w:hAnsi="Arial" w:cs="Arial"/>
              </w:rPr>
              <w:t>Street</w:t>
            </w:r>
          </w:p>
        </w:tc>
        <w:tc>
          <w:tcPr>
            <w:tcW w:w="9623"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17ABF8B0" w14:textId="77777777" w:rsidR="004B47A3" w:rsidRPr="00C01BCF" w:rsidRDefault="004B47A3" w:rsidP="00DA7458">
            <w:pPr>
              <w:rPr>
                <w:rFonts w:ascii="Arial" w:hAnsi="Arial" w:cs="Arial"/>
              </w:rPr>
            </w:pPr>
            <w:r w:rsidRPr="00C01BCF">
              <w:rPr>
                <w:rFonts w:ascii="Arial" w:hAnsi="Arial" w:cs="Arial"/>
              </w:rPr>
              <w:fldChar w:fldCharType="begin">
                <w:ffData>
                  <w:name w:val="Text83"/>
                  <w:enabled/>
                  <w:calcOnExit w:val="0"/>
                  <w:textInput/>
                </w:ffData>
              </w:fldChar>
            </w:r>
            <w:bookmarkStart w:id="4" w:name="Text83"/>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rPr>
              <w:t> </w:t>
            </w:r>
            <w:r w:rsidRPr="00C01BCF">
              <w:rPr>
                <w:rFonts w:ascii="Arial" w:hAnsi="Arial" w:cs="Arial"/>
              </w:rPr>
              <w:t> </w:t>
            </w:r>
            <w:r w:rsidRPr="00C01BCF">
              <w:rPr>
                <w:rFonts w:ascii="Arial" w:hAnsi="Arial" w:cs="Arial"/>
              </w:rPr>
              <w:t> </w:t>
            </w:r>
            <w:r w:rsidRPr="00C01BCF">
              <w:rPr>
                <w:rFonts w:ascii="Arial" w:hAnsi="Arial" w:cs="Arial"/>
              </w:rPr>
              <w:t> </w:t>
            </w:r>
            <w:r w:rsidRPr="00C01BCF">
              <w:rPr>
                <w:rFonts w:ascii="Arial" w:hAnsi="Arial" w:cs="Arial"/>
              </w:rPr>
              <w:t> </w:t>
            </w:r>
            <w:r w:rsidRPr="00C01BCF">
              <w:rPr>
                <w:rFonts w:ascii="Arial" w:hAnsi="Arial" w:cs="Arial"/>
              </w:rPr>
              <w:fldChar w:fldCharType="end"/>
            </w:r>
            <w:bookmarkEnd w:id="4"/>
          </w:p>
        </w:tc>
      </w:tr>
      <w:tr w:rsidR="004B47A3" w:rsidRPr="002A733C" w14:paraId="3B79C62E" w14:textId="77777777" w:rsidTr="00F81922">
        <w:trPr>
          <w:trHeight w:hRule="exact" w:val="486"/>
          <w:jc w:val="center"/>
        </w:trPr>
        <w:tc>
          <w:tcPr>
            <w:tcW w:w="953"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93B734F" w14:textId="77777777" w:rsidR="004B47A3" w:rsidRPr="00C01BCF" w:rsidRDefault="004B47A3" w:rsidP="002A733C">
            <w:pPr>
              <w:rPr>
                <w:rFonts w:ascii="Arial" w:hAnsi="Arial" w:cs="Arial"/>
              </w:rPr>
            </w:pPr>
            <w:r w:rsidRPr="00C01BCF">
              <w:rPr>
                <w:rFonts w:ascii="Arial" w:hAnsi="Arial" w:cs="Arial"/>
              </w:rPr>
              <w:t>City</w:t>
            </w:r>
          </w:p>
        </w:tc>
        <w:tc>
          <w:tcPr>
            <w:tcW w:w="341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8C37B35" w14:textId="77777777" w:rsidR="004B47A3" w:rsidRPr="00C01BCF" w:rsidRDefault="004B47A3" w:rsidP="00DA7458">
            <w:pPr>
              <w:rPr>
                <w:rFonts w:ascii="Arial" w:hAnsi="Arial" w:cs="Arial"/>
              </w:rPr>
            </w:pPr>
            <w:r w:rsidRPr="00C01BCF">
              <w:rPr>
                <w:rFonts w:ascii="Arial" w:hAnsi="Arial" w:cs="Arial"/>
              </w:rPr>
              <w:fldChar w:fldCharType="begin">
                <w:ffData>
                  <w:name w:val="Text5"/>
                  <w:enabled/>
                  <w:calcOnExit w:val="0"/>
                  <w:textInput/>
                </w:ffData>
              </w:fldChar>
            </w:r>
            <w:bookmarkStart w:id="5" w:name="Text5"/>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rPr>
              <w:t> </w:t>
            </w:r>
            <w:r w:rsidRPr="00C01BCF">
              <w:rPr>
                <w:rFonts w:ascii="Arial" w:hAnsi="Arial" w:cs="Arial"/>
              </w:rPr>
              <w:t> </w:t>
            </w:r>
            <w:r w:rsidRPr="00C01BCF">
              <w:rPr>
                <w:rFonts w:ascii="Arial" w:hAnsi="Arial" w:cs="Arial"/>
              </w:rPr>
              <w:t> </w:t>
            </w:r>
            <w:r w:rsidRPr="00C01BCF">
              <w:rPr>
                <w:rFonts w:ascii="Arial" w:hAnsi="Arial" w:cs="Arial"/>
              </w:rPr>
              <w:t> </w:t>
            </w:r>
            <w:r w:rsidRPr="00C01BCF">
              <w:rPr>
                <w:rFonts w:ascii="Arial" w:hAnsi="Arial" w:cs="Arial"/>
              </w:rPr>
              <w:t> </w:t>
            </w:r>
            <w:r w:rsidRPr="00C01BCF">
              <w:rPr>
                <w:rFonts w:ascii="Arial" w:hAnsi="Arial" w:cs="Arial"/>
              </w:rPr>
              <w:fldChar w:fldCharType="end"/>
            </w:r>
            <w:bookmarkEnd w:id="5"/>
          </w:p>
        </w:tc>
        <w:tc>
          <w:tcPr>
            <w:tcW w:w="66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E5A9477" w14:textId="77777777" w:rsidR="004B47A3" w:rsidRPr="00C01BCF" w:rsidRDefault="004B47A3" w:rsidP="002A733C">
            <w:pPr>
              <w:rPr>
                <w:rFonts w:ascii="Arial" w:hAnsi="Arial" w:cs="Arial"/>
              </w:rPr>
            </w:pPr>
            <w:r w:rsidRPr="00C01BCF">
              <w:rPr>
                <w:rFonts w:ascii="Arial" w:hAnsi="Arial" w:cs="Arial"/>
              </w:rPr>
              <w:t>State</w:t>
            </w:r>
          </w:p>
        </w:tc>
        <w:tc>
          <w:tcPr>
            <w:tcW w:w="161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3FE8EDE" w14:textId="77777777" w:rsidR="004B47A3" w:rsidRPr="00C01BCF" w:rsidRDefault="004B47A3" w:rsidP="00BA6D08">
            <w:pPr>
              <w:rPr>
                <w:rFonts w:ascii="Arial" w:hAnsi="Arial" w:cs="Arial"/>
              </w:rPr>
            </w:pPr>
            <w:r w:rsidRPr="00C01BCF">
              <w:rPr>
                <w:rFonts w:ascii="Arial" w:hAnsi="Arial" w:cs="Arial"/>
              </w:rPr>
              <w:fldChar w:fldCharType="begin">
                <w:ffData>
                  <w:name w:val="Text6"/>
                  <w:enabled/>
                  <w:calcOnExit w:val="0"/>
                  <w:textInput/>
                </w:ffData>
              </w:fldChar>
            </w:r>
            <w:bookmarkStart w:id="6" w:name="Text6"/>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rPr>
              <w:t> </w:t>
            </w:r>
            <w:r w:rsidRPr="00C01BCF">
              <w:rPr>
                <w:rFonts w:ascii="Arial" w:hAnsi="Arial" w:cs="Arial"/>
              </w:rPr>
              <w:t> </w:t>
            </w:r>
            <w:r w:rsidRPr="00C01BCF">
              <w:rPr>
                <w:rFonts w:ascii="Arial" w:hAnsi="Arial" w:cs="Arial"/>
              </w:rPr>
              <w:t> </w:t>
            </w:r>
            <w:r w:rsidRPr="00C01BCF">
              <w:rPr>
                <w:rFonts w:ascii="Arial" w:hAnsi="Arial" w:cs="Arial"/>
              </w:rPr>
              <w:t> </w:t>
            </w:r>
            <w:r w:rsidRPr="00C01BCF">
              <w:rPr>
                <w:rFonts w:ascii="Arial" w:hAnsi="Arial" w:cs="Arial"/>
              </w:rPr>
              <w:t> </w:t>
            </w:r>
            <w:r w:rsidRPr="00C01BCF">
              <w:rPr>
                <w:rFonts w:ascii="Arial" w:hAnsi="Arial" w:cs="Arial"/>
              </w:rPr>
              <w:fldChar w:fldCharType="end"/>
            </w:r>
            <w:bookmarkEnd w:id="6"/>
          </w:p>
        </w:tc>
        <w:tc>
          <w:tcPr>
            <w:tcW w:w="1375"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14:paraId="67BBBB3B" w14:textId="77777777" w:rsidR="004B47A3" w:rsidRPr="00C01BCF" w:rsidRDefault="004B47A3" w:rsidP="002A733C">
            <w:pPr>
              <w:rPr>
                <w:rFonts w:ascii="Arial" w:hAnsi="Arial" w:cs="Arial"/>
              </w:rPr>
            </w:pPr>
            <w:r w:rsidRPr="00C01BCF">
              <w:rPr>
                <w:rFonts w:ascii="Arial" w:hAnsi="Arial" w:cs="Arial"/>
              </w:rPr>
              <w:t>ZIP</w:t>
            </w:r>
          </w:p>
        </w:tc>
        <w:tc>
          <w:tcPr>
            <w:tcW w:w="254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80AA572" w14:textId="77777777" w:rsidR="004B47A3" w:rsidRPr="00C01BCF" w:rsidRDefault="004B47A3" w:rsidP="002A733C">
            <w:pPr>
              <w:rPr>
                <w:rFonts w:ascii="Arial" w:hAnsi="Arial" w:cs="Arial"/>
              </w:rPr>
            </w:pPr>
            <w:r w:rsidRPr="00C01BCF">
              <w:rPr>
                <w:rFonts w:ascii="Arial" w:hAnsi="Arial" w:cs="Arial"/>
              </w:rPr>
              <w:fldChar w:fldCharType="begin">
                <w:ffData>
                  <w:name w:val="Text8"/>
                  <w:enabled/>
                  <w:calcOnExit w:val="0"/>
                  <w:textInput/>
                </w:ffData>
              </w:fldChar>
            </w:r>
            <w:bookmarkStart w:id="7" w:name="Text8"/>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7"/>
          </w:p>
        </w:tc>
      </w:tr>
      <w:tr w:rsidR="004B47A3" w:rsidRPr="002A733C" w14:paraId="700B59BD" w14:textId="77777777" w:rsidTr="00F81922">
        <w:trPr>
          <w:trHeight w:hRule="exact" w:val="486"/>
          <w:jc w:val="center"/>
        </w:trPr>
        <w:tc>
          <w:tcPr>
            <w:tcW w:w="953"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9B49C4A" w14:textId="77777777" w:rsidR="004B47A3" w:rsidRPr="00C01BCF" w:rsidRDefault="004B47A3" w:rsidP="002A733C">
            <w:pPr>
              <w:rPr>
                <w:rFonts w:ascii="Arial" w:hAnsi="Arial" w:cs="Arial"/>
              </w:rPr>
            </w:pPr>
            <w:r w:rsidRPr="00C01BCF">
              <w:rPr>
                <w:rFonts w:ascii="Arial" w:hAnsi="Arial" w:cs="Arial"/>
              </w:rPr>
              <w:t>Work Phone</w:t>
            </w:r>
          </w:p>
        </w:tc>
        <w:tc>
          <w:tcPr>
            <w:tcW w:w="341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30DCAAF6" w14:textId="77777777" w:rsidR="004B47A3" w:rsidRPr="00C01BCF" w:rsidRDefault="004B47A3" w:rsidP="002A733C">
            <w:pPr>
              <w:rPr>
                <w:rFonts w:ascii="Arial" w:hAnsi="Arial" w:cs="Arial"/>
              </w:rPr>
            </w:pPr>
            <w:r w:rsidRPr="00C01BCF">
              <w:rPr>
                <w:rFonts w:ascii="Arial" w:hAnsi="Arial" w:cs="Arial"/>
              </w:rPr>
              <w:fldChar w:fldCharType="begin">
                <w:ffData>
                  <w:name w:val="Text9"/>
                  <w:enabled/>
                  <w:calcOnExit w:val="0"/>
                  <w:textInput/>
                </w:ffData>
              </w:fldChar>
            </w:r>
            <w:bookmarkStart w:id="8" w:name="Text9"/>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66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1C975E4F" w14:textId="77777777" w:rsidR="004B47A3" w:rsidRPr="00C01BCF" w:rsidRDefault="004B47A3" w:rsidP="00B42DCE">
            <w:pPr>
              <w:rPr>
                <w:rFonts w:ascii="Arial" w:hAnsi="Arial" w:cs="Arial"/>
              </w:rPr>
            </w:pPr>
            <w:r>
              <w:rPr>
                <w:rFonts w:ascii="Arial" w:hAnsi="Arial" w:cs="Arial"/>
              </w:rPr>
              <w:t>E-Mail</w:t>
            </w:r>
          </w:p>
        </w:tc>
        <w:bookmarkEnd w:id="8"/>
        <w:tc>
          <w:tcPr>
            <w:tcW w:w="553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7609C65A" w14:textId="77777777" w:rsidR="004B47A3" w:rsidRPr="00C01BCF" w:rsidRDefault="004B47A3" w:rsidP="002A733C">
            <w:pPr>
              <w:rPr>
                <w:rFonts w:ascii="Arial" w:hAnsi="Arial" w:cs="Arial"/>
              </w:rPr>
            </w:pPr>
            <w:r w:rsidRPr="00C01BCF">
              <w:rPr>
                <w:rFonts w:ascii="Arial" w:hAnsi="Arial" w:cs="Arial"/>
              </w:rPr>
              <w:fldChar w:fldCharType="begin">
                <w:ffData>
                  <w:name w:val="Text15"/>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r w:rsidR="004B47A3" w:rsidRPr="002A733C" w14:paraId="3EC7F763" w14:textId="77777777" w:rsidTr="00F81922">
        <w:trPr>
          <w:trHeight w:hRule="exact" w:val="486"/>
          <w:jc w:val="center"/>
        </w:trPr>
        <w:tc>
          <w:tcPr>
            <w:tcW w:w="3223" w:type="dxa"/>
            <w:gridSpan w:val="6"/>
            <w:tcBorders>
              <w:top w:val="single" w:sz="4" w:space="0" w:color="C0C0C0"/>
              <w:left w:val="single" w:sz="4" w:space="0" w:color="C0C0C0"/>
              <w:bottom w:val="single" w:sz="4" w:space="0" w:color="C0C0C0"/>
              <w:right w:val="single" w:sz="4" w:space="0" w:color="C0C0C0"/>
            </w:tcBorders>
            <w:shd w:val="clear" w:color="auto" w:fill="F2F2F2"/>
            <w:vAlign w:val="center"/>
          </w:tcPr>
          <w:p w14:paraId="7E7E88FD" w14:textId="3579AD23" w:rsidR="004B47A3" w:rsidRPr="00C01BCF" w:rsidRDefault="004B47A3" w:rsidP="002A733C">
            <w:pPr>
              <w:rPr>
                <w:rFonts w:ascii="Arial" w:hAnsi="Arial" w:cs="Arial"/>
              </w:rPr>
            </w:pPr>
            <w:r w:rsidRPr="00C01BCF">
              <w:rPr>
                <w:rFonts w:ascii="Arial" w:hAnsi="Arial" w:cs="Arial"/>
              </w:rPr>
              <w:t xml:space="preserve">If subsidiary, division, or affiliate, please indicate </w:t>
            </w:r>
            <w:r w:rsidR="00852804">
              <w:rPr>
                <w:rFonts w:ascii="Arial" w:hAnsi="Arial" w:cs="Arial"/>
              </w:rPr>
              <w:t xml:space="preserve">the </w:t>
            </w:r>
            <w:r w:rsidRPr="00C01BCF">
              <w:rPr>
                <w:rFonts w:ascii="Arial" w:hAnsi="Arial" w:cs="Arial"/>
              </w:rPr>
              <w:t xml:space="preserve">parent </w:t>
            </w:r>
            <w:r w:rsidR="00852804">
              <w:rPr>
                <w:rFonts w:ascii="Arial" w:hAnsi="Arial" w:cs="Arial"/>
              </w:rPr>
              <w:t>corporation’s</w:t>
            </w:r>
            <w:r w:rsidRPr="00C01BCF">
              <w:rPr>
                <w:rFonts w:ascii="Arial" w:hAnsi="Arial" w:cs="Arial"/>
              </w:rPr>
              <w:t xml:space="preserve"> name</w:t>
            </w:r>
          </w:p>
        </w:tc>
        <w:tc>
          <w:tcPr>
            <w:tcW w:w="7353"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575A5050" w14:textId="77777777" w:rsidR="004B47A3" w:rsidRPr="00C01BCF" w:rsidRDefault="004B47A3" w:rsidP="002A733C">
            <w:pPr>
              <w:rPr>
                <w:rFonts w:ascii="Arial" w:hAnsi="Arial" w:cs="Arial"/>
              </w:rPr>
            </w:pPr>
            <w:r w:rsidRPr="00C01BCF">
              <w:rPr>
                <w:rFonts w:ascii="Arial" w:hAnsi="Arial" w:cs="Arial"/>
              </w:rPr>
              <w:fldChar w:fldCharType="begin">
                <w:ffData>
                  <w:name w:val="Text10"/>
                  <w:enabled/>
                  <w:calcOnExit w:val="0"/>
                  <w:textInput/>
                </w:ffData>
              </w:fldChar>
            </w:r>
            <w:bookmarkStart w:id="9" w:name="Text10"/>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9"/>
          </w:p>
        </w:tc>
      </w:tr>
      <w:tr w:rsidR="004B47A3" w:rsidRPr="002A733C" w14:paraId="441D6331" w14:textId="77777777" w:rsidTr="00F81922">
        <w:trPr>
          <w:trHeight w:val="263"/>
          <w:jc w:val="center"/>
        </w:trPr>
        <w:tc>
          <w:tcPr>
            <w:tcW w:w="10577" w:type="dxa"/>
            <w:gridSpan w:val="19"/>
            <w:tcBorders>
              <w:top w:val="single" w:sz="4" w:space="0" w:color="C0C0C0"/>
              <w:bottom w:val="single" w:sz="4" w:space="0" w:color="C0C0C0"/>
            </w:tcBorders>
            <w:shd w:val="clear" w:color="auto" w:fill="auto"/>
            <w:vAlign w:val="center"/>
          </w:tcPr>
          <w:p w14:paraId="186A6124" w14:textId="77777777" w:rsidR="004B47A3" w:rsidRPr="00C66F9C" w:rsidRDefault="004B47A3" w:rsidP="002A733C">
            <w:pPr>
              <w:rPr>
                <w:rFonts w:ascii="Arial" w:hAnsi="Arial" w:cs="Arial"/>
                <w:b/>
                <w:bCs/>
                <w:color w:val="002060"/>
              </w:rPr>
            </w:pPr>
            <w:r w:rsidRPr="00C66F9C">
              <w:rPr>
                <w:rFonts w:ascii="Arial" w:hAnsi="Arial" w:cs="Arial"/>
                <w:b/>
                <w:bCs/>
                <w:color w:val="002060"/>
              </w:rPr>
              <w:t>Applicant’s Home Address</w:t>
            </w:r>
          </w:p>
        </w:tc>
      </w:tr>
      <w:tr w:rsidR="004B47A3" w:rsidRPr="002A733C" w14:paraId="19E1DC48" w14:textId="77777777" w:rsidTr="00F81922">
        <w:trPr>
          <w:trHeight w:hRule="exact" w:val="486"/>
          <w:jc w:val="center"/>
        </w:trPr>
        <w:tc>
          <w:tcPr>
            <w:tcW w:w="953"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367322B9" w14:textId="77777777" w:rsidR="004B47A3" w:rsidRPr="00C01BCF" w:rsidRDefault="004B47A3" w:rsidP="002A733C">
            <w:pPr>
              <w:rPr>
                <w:rFonts w:ascii="Arial" w:hAnsi="Arial" w:cs="Arial"/>
              </w:rPr>
            </w:pPr>
            <w:r w:rsidRPr="00C01BCF">
              <w:rPr>
                <w:rFonts w:ascii="Arial" w:hAnsi="Arial" w:cs="Arial"/>
              </w:rPr>
              <w:t>Street</w:t>
            </w:r>
          </w:p>
        </w:tc>
        <w:tc>
          <w:tcPr>
            <w:tcW w:w="9623"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7A07D777" w14:textId="77777777" w:rsidR="004B47A3" w:rsidRPr="00C01BCF" w:rsidRDefault="004B47A3" w:rsidP="002A733C">
            <w:pPr>
              <w:rPr>
                <w:rFonts w:ascii="Arial" w:hAnsi="Arial" w:cs="Arial"/>
              </w:rPr>
            </w:pPr>
            <w:r w:rsidRPr="00C01BCF">
              <w:rPr>
                <w:rFonts w:ascii="Arial" w:hAnsi="Arial" w:cs="Arial"/>
              </w:rPr>
              <w:fldChar w:fldCharType="begin">
                <w:ffData>
                  <w:name w:val=""/>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rPr>
              <w:t> </w:t>
            </w:r>
            <w:r w:rsidRPr="00C01BCF">
              <w:rPr>
                <w:rFonts w:ascii="Arial" w:hAnsi="Arial" w:cs="Arial"/>
              </w:rPr>
              <w:t> </w:t>
            </w:r>
            <w:r w:rsidRPr="00C01BCF">
              <w:rPr>
                <w:rFonts w:ascii="Arial" w:hAnsi="Arial" w:cs="Arial"/>
              </w:rPr>
              <w:t> </w:t>
            </w:r>
            <w:r w:rsidRPr="00C01BCF">
              <w:rPr>
                <w:rFonts w:ascii="Arial" w:hAnsi="Arial" w:cs="Arial"/>
              </w:rPr>
              <w:t> </w:t>
            </w:r>
            <w:r w:rsidRPr="00C01BCF">
              <w:rPr>
                <w:rFonts w:ascii="Arial" w:hAnsi="Arial" w:cs="Arial"/>
              </w:rPr>
              <w:t> </w:t>
            </w:r>
            <w:r w:rsidRPr="00C01BCF">
              <w:rPr>
                <w:rFonts w:ascii="Arial" w:hAnsi="Arial" w:cs="Arial"/>
              </w:rPr>
              <w:fldChar w:fldCharType="end"/>
            </w:r>
          </w:p>
        </w:tc>
      </w:tr>
      <w:tr w:rsidR="004B47A3" w:rsidRPr="002A733C" w14:paraId="47DBF381" w14:textId="77777777" w:rsidTr="00F81922">
        <w:trPr>
          <w:trHeight w:hRule="exact" w:val="486"/>
          <w:jc w:val="center"/>
        </w:trPr>
        <w:tc>
          <w:tcPr>
            <w:tcW w:w="953"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8CC66F0" w14:textId="77777777" w:rsidR="004B47A3" w:rsidRPr="00C01BCF" w:rsidRDefault="004B47A3" w:rsidP="002A733C">
            <w:pPr>
              <w:rPr>
                <w:rFonts w:ascii="Arial" w:hAnsi="Arial" w:cs="Arial"/>
              </w:rPr>
            </w:pPr>
            <w:r w:rsidRPr="00C01BCF">
              <w:rPr>
                <w:rFonts w:ascii="Arial" w:hAnsi="Arial" w:cs="Arial"/>
              </w:rPr>
              <w:t>City</w:t>
            </w:r>
          </w:p>
        </w:tc>
        <w:tc>
          <w:tcPr>
            <w:tcW w:w="341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2495C22E" w14:textId="77777777" w:rsidR="004B47A3" w:rsidRPr="00C01BCF" w:rsidRDefault="004B47A3" w:rsidP="002A733C">
            <w:pPr>
              <w:rPr>
                <w:rFonts w:ascii="Arial" w:hAnsi="Arial" w:cs="Arial"/>
              </w:rPr>
            </w:pPr>
            <w:r w:rsidRPr="00C01BCF">
              <w:rPr>
                <w:rFonts w:ascii="Arial" w:hAnsi="Arial" w:cs="Arial"/>
              </w:rPr>
              <w:fldChar w:fldCharType="begin">
                <w:ffData>
                  <w:name w:val="Text11"/>
                  <w:enabled/>
                  <w:calcOnExit w:val="0"/>
                  <w:textInput/>
                </w:ffData>
              </w:fldChar>
            </w:r>
            <w:bookmarkStart w:id="10" w:name="Text11"/>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10"/>
          </w:p>
        </w:tc>
        <w:tc>
          <w:tcPr>
            <w:tcW w:w="66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20473302" w14:textId="77777777" w:rsidR="004B47A3" w:rsidRPr="00C01BCF" w:rsidRDefault="004B47A3" w:rsidP="002A733C">
            <w:pPr>
              <w:rPr>
                <w:rFonts w:ascii="Arial" w:hAnsi="Arial" w:cs="Arial"/>
              </w:rPr>
            </w:pPr>
            <w:r w:rsidRPr="00C01BCF">
              <w:rPr>
                <w:rFonts w:ascii="Arial" w:hAnsi="Arial" w:cs="Arial"/>
              </w:rPr>
              <w:t>State</w:t>
            </w:r>
          </w:p>
        </w:tc>
        <w:tc>
          <w:tcPr>
            <w:tcW w:w="161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67C9476" w14:textId="77777777" w:rsidR="004B47A3" w:rsidRPr="00C01BCF" w:rsidRDefault="004B47A3" w:rsidP="002A733C">
            <w:pPr>
              <w:rPr>
                <w:rFonts w:ascii="Arial" w:hAnsi="Arial" w:cs="Arial"/>
              </w:rPr>
            </w:pPr>
            <w:r w:rsidRPr="00C01BCF">
              <w:rPr>
                <w:rFonts w:ascii="Arial" w:hAnsi="Arial" w:cs="Arial"/>
              </w:rPr>
              <w:fldChar w:fldCharType="begin">
                <w:ffData>
                  <w:name w:val="Text12"/>
                  <w:enabled/>
                  <w:calcOnExit w:val="0"/>
                  <w:textInput/>
                </w:ffData>
              </w:fldChar>
            </w:r>
            <w:bookmarkStart w:id="11" w:name="Text12"/>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11"/>
          </w:p>
        </w:tc>
        <w:tc>
          <w:tcPr>
            <w:tcW w:w="1375"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14:paraId="545870AC" w14:textId="77777777" w:rsidR="004B47A3" w:rsidRPr="00C01BCF" w:rsidRDefault="004B47A3" w:rsidP="00B2212F">
            <w:pPr>
              <w:rPr>
                <w:rFonts w:ascii="Arial" w:hAnsi="Arial" w:cs="Arial"/>
              </w:rPr>
            </w:pPr>
            <w:r w:rsidRPr="00C01BCF">
              <w:rPr>
                <w:rFonts w:ascii="Arial" w:hAnsi="Arial" w:cs="Arial"/>
              </w:rPr>
              <w:t>Z</w:t>
            </w:r>
            <w:r>
              <w:rPr>
                <w:rFonts w:ascii="Arial" w:hAnsi="Arial" w:cs="Arial"/>
              </w:rPr>
              <w:t>IP</w:t>
            </w:r>
          </w:p>
        </w:tc>
        <w:tc>
          <w:tcPr>
            <w:tcW w:w="254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FE74F59" w14:textId="77777777" w:rsidR="004B47A3" w:rsidRPr="00C01BCF" w:rsidRDefault="004B47A3" w:rsidP="002A733C">
            <w:pPr>
              <w:rPr>
                <w:rFonts w:ascii="Arial" w:hAnsi="Arial" w:cs="Arial"/>
              </w:rPr>
            </w:pPr>
            <w:r w:rsidRPr="00C01BCF">
              <w:rPr>
                <w:rFonts w:ascii="Arial" w:hAnsi="Arial" w:cs="Arial"/>
              </w:rPr>
              <w:fldChar w:fldCharType="begin">
                <w:ffData>
                  <w:name w:val="Text13"/>
                  <w:enabled/>
                  <w:calcOnExit w:val="0"/>
                  <w:textInput/>
                </w:ffData>
              </w:fldChar>
            </w:r>
            <w:bookmarkStart w:id="12" w:name="Text13"/>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12"/>
          </w:p>
        </w:tc>
      </w:tr>
      <w:tr w:rsidR="004B47A3" w:rsidRPr="002A733C" w14:paraId="19BE8E59" w14:textId="77777777" w:rsidTr="00F81922">
        <w:trPr>
          <w:trHeight w:hRule="exact" w:val="486"/>
          <w:jc w:val="center"/>
        </w:trPr>
        <w:tc>
          <w:tcPr>
            <w:tcW w:w="953"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C198476" w14:textId="77777777" w:rsidR="004B47A3" w:rsidRDefault="004B47A3" w:rsidP="00541E90">
            <w:pPr>
              <w:rPr>
                <w:rFonts w:ascii="Arial" w:hAnsi="Arial" w:cs="Arial"/>
              </w:rPr>
            </w:pPr>
            <w:r>
              <w:rPr>
                <w:rFonts w:ascii="Arial" w:hAnsi="Arial" w:cs="Arial"/>
              </w:rPr>
              <w:t>Mobile</w:t>
            </w:r>
          </w:p>
          <w:p w14:paraId="59FB9296" w14:textId="77777777" w:rsidR="004B47A3" w:rsidRPr="00C01BCF" w:rsidRDefault="004B47A3" w:rsidP="00541E90">
            <w:pPr>
              <w:rPr>
                <w:rFonts w:ascii="Arial" w:hAnsi="Arial" w:cs="Arial"/>
              </w:rPr>
            </w:pPr>
            <w:r>
              <w:rPr>
                <w:rFonts w:ascii="Arial" w:hAnsi="Arial" w:cs="Arial"/>
              </w:rPr>
              <w:t>Phone</w:t>
            </w:r>
          </w:p>
        </w:tc>
        <w:tc>
          <w:tcPr>
            <w:tcW w:w="341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233357AA" w14:textId="77777777" w:rsidR="004B47A3" w:rsidRPr="00C01BCF" w:rsidRDefault="004B47A3" w:rsidP="00541E90">
            <w:pPr>
              <w:rPr>
                <w:rFonts w:ascii="Arial" w:hAnsi="Arial" w:cs="Arial"/>
              </w:rPr>
            </w:pPr>
            <w:r w:rsidRPr="00C01BCF">
              <w:rPr>
                <w:rFonts w:ascii="Arial" w:hAnsi="Arial" w:cs="Arial"/>
              </w:rPr>
              <w:fldChar w:fldCharType="begin">
                <w:ffData>
                  <w:name w:val=""/>
                  <w:enabled/>
                  <w:calcOnExit w:val="0"/>
                  <w:textInput/>
                </w:ffData>
              </w:fldChar>
            </w:r>
            <w:bookmarkStart w:id="13" w:name="Text14"/>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bookmarkEnd w:id="13"/>
        <w:tc>
          <w:tcPr>
            <w:tcW w:w="620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3B6E011" w14:textId="77777777" w:rsidR="004B47A3" w:rsidRPr="00C01BCF" w:rsidRDefault="004B47A3" w:rsidP="000C0A13">
            <w:pPr>
              <w:rPr>
                <w:rFonts w:ascii="Arial" w:hAnsi="Arial" w:cs="Arial"/>
              </w:rPr>
            </w:pPr>
            <w:r>
              <w:rPr>
                <w:rFonts w:ascii="Arial" w:hAnsi="Arial" w:cs="Arial"/>
              </w:rPr>
              <w:t xml:space="preserve">Preferred Phone:      </w:t>
            </w: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Pr>
                <w:rFonts w:ascii="Arial" w:hAnsi="Arial" w:cs="Arial"/>
              </w:rPr>
              <w:t xml:space="preserve">  Mobile       </w:t>
            </w: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Pr>
                <w:rFonts w:ascii="Arial" w:hAnsi="Arial" w:cs="Arial"/>
              </w:rPr>
              <w:t xml:space="preserve"> Work </w:t>
            </w:r>
          </w:p>
        </w:tc>
      </w:tr>
      <w:tr w:rsidR="004B47A3" w:rsidRPr="002A733C" w14:paraId="4C6E80CD" w14:textId="77777777" w:rsidTr="00F81922">
        <w:trPr>
          <w:trHeight w:hRule="exact" w:val="486"/>
          <w:jc w:val="center"/>
        </w:trPr>
        <w:tc>
          <w:tcPr>
            <w:tcW w:w="953"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3E679937" w14:textId="77777777" w:rsidR="004B47A3" w:rsidRDefault="004B47A3" w:rsidP="00541E90">
            <w:pPr>
              <w:rPr>
                <w:rFonts w:ascii="Arial" w:hAnsi="Arial" w:cs="Arial"/>
              </w:rPr>
            </w:pPr>
            <w:r>
              <w:rPr>
                <w:rFonts w:ascii="Arial" w:hAnsi="Arial" w:cs="Arial"/>
              </w:rPr>
              <w:t>Personal Email</w:t>
            </w:r>
          </w:p>
        </w:tc>
        <w:tc>
          <w:tcPr>
            <w:tcW w:w="341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276DA541" w14:textId="77777777" w:rsidR="004B47A3" w:rsidRPr="00C01BCF" w:rsidRDefault="004B47A3" w:rsidP="00541E90">
            <w:pPr>
              <w:rPr>
                <w:rFonts w:ascii="Arial" w:hAnsi="Arial" w:cs="Arial"/>
              </w:rPr>
            </w:pPr>
            <w:r w:rsidRPr="00C01BCF">
              <w:rPr>
                <w:rFonts w:ascii="Arial" w:hAnsi="Arial" w:cs="Arial"/>
              </w:rPr>
              <w:fldChar w:fldCharType="begin">
                <w:ffData>
                  <w:name w:val=""/>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620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4697306" w14:textId="77777777" w:rsidR="004B47A3" w:rsidRDefault="004B47A3" w:rsidP="000C0A13">
            <w:pPr>
              <w:rPr>
                <w:rFonts w:ascii="Arial" w:hAnsi="Arial" w:cs="Arial"/>
              </w:rPr>
            </w:pPr>
            <w:r>
              <w:rPr>
                <w:rFonts w:ascii="Arial" w:hAnsi="Arial" w:cs="Arial"/>
              </w:rPr>
              <w:t xml:space="preserve">Preferred Email:       </w:t>
            </w: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Pr>
                <w:rFonts w:ascii="Arial" w:hAnsi="Arial" w:cs="Arial"/>
              </w:rPr>
              <w:t xml:space="preserve">  Personal    </w:t>
            </w: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Pr>
                <w:rFonts w:ascii="Arial" w:hAnsi="Arial" w:cs="Arial"/>
              </w:rPr>
              <w:t xml:space="preserve"> Work</w:t>
            </w:r>
          </w:p>
        </w:tc>
      </w:tr>
      <w:tr w:rsidR="004B47A3" w:rsidRPr="002A733C" w14:paraId="3416BB33" w14:textId="77777777" w:rsidTr="00F81922">
        <w:trPr>
          <w:trHeight w:hRule="exact" w:val="486"/>
          <w:jc w:val="center"/>
        </w:trPr>
        <w:tc>
          <w:tcPr>
            <w:tcW w:w="953"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6500739" w14:textId="77777777" w:rsidR="004B47A3" w:rsidRPr="00C01BCF" w:rsidRDefault="004B47A3" w:rsidP="00541E90">
            <w:pPr>
              <w:rPr>
                <w:rFonts w:ascii="Arial" w:hAnsi="Arial" w:cs="Arial"/>
              </w:rPr>
            </w:pPr>
            <w:r w:rsidRPr="00C01BCF">
              <w:rPr>
                <w:rFonts w:ascii="Arial" w:hAnsi="Arial" w:cs="Arial"/>
              </w:rPr>
              <w:t>Date of Birth</w:t>
            </w:r>
          </w:p>
        </w:tc>
        <w:tc>
          <w:tcPr>
            <w:tcW w:w="223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731EBE1" w14:textId="77777777" w:rsidR="004B47A3" w:rsidRPr="00C01BCF" w:rsidRDefault="004B47A3" w:rsidP="00541E90">
            <w:pPr>
              <w:rPr>
                <w:rFonts w:ascii="Arial" w:hAnsi="Arial" w:cs="Arial"/>
              </w:rPr>
            </w:pPr>
            <w:r w:rsidRPr="00C01BCF">
              <w:rPr>
                <w:rFonts w:ascii="Arial" w:hAnsi="Arial" w:cs="Arial"/>
              </w:rPr>
              <w:fldChar w:fldCharType="begin">
                <w:ffData>
                  <w:name w:val="Text16"/>
                  <w:enabled/>
                  <w:calcOnExit w:val="0"/>
                  <w:textInput/>
                </w:ffData>
              </w:fldChar>
            </w:r>
            <w:bookmarkStart w:id="14" w:name="Text16"/>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14"/>
          </w:p>
        </w:tc>
        <w:tc>
          <w:tcPr>
            <w:tcW w:w="1186"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tcPr>
          <w:p w14:paraId="2132C5DF" w14:textId="77777777" w:rsidR="004B47A3" w:rsidRPr="00C01BCF" w:rsidRDefault="004B47A3" w:rsidP="00541E90">
            <w:pPr>
              <w:rPr>
                <w:rFonts w:ascii="Arial" w:hAnsi="Arial" w:cs="Arial"/>
              </w:rPr>
            </w:pPr>
            <w:r w:rsidRPr="00C01BCF">
              <w:rPr>
                <w:rFonts w:ascii="Arial" w:hAnsi="Arial" w:cs="Arial"/>
              </w:rPr>
              <w:t>Place of Birth</w:t>
            </w:r>
          </w:p>
        </w:tc>
        <w:tc>
          <w:tcPr>
            <w:tcW w:w="228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3DDB927" w14:textId="77777777" w:rsidR="004B47A3" w:rsidRPr="00C01BCF" w:rsidRDefault="004B47A3" w:rsidP="00541E90">
            <w:pPr>
              <w:rPr>
                <w:rFonts w:ascii="Arial" w:hAnsi="Arial" w:cs="Arial"/>
              </w:rPr>
            </w:pPr>
            <w:r w:rsidRPr="00C01BCF">
              <w:rPr>
                <w:rFonts w:ascii="Arial" w:hAnsi="Arial" w:cs="Arial"/>
              </w:rPr>
              <w:fldChar w:fldCharType="begin">
                <w:ffData>
                  <w:name w:val="Text17"/>
                  <w:enabled/>
                  <w:calcOnExit w:val="0"/>
                  <w:textInput/>
                </w:ffData>
              </w:fldChar>
            </w:r>
            <w:bookmarkStart w:id="15" w:name="Text17"/>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15"/>
          </w:p>
        </w:tc>
        <w:tc>
          <w:tcPr>
            <w:tcW w:w="1368"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tcPr>
          <w:p w14:paraId="5C14EF66" w14:textId="2638F50E" w:rsidR="004B47A3" w:rsidRPr="00C01BCF" w:rsidRDefault="004B47A3" w:rsidP="00541E90">
            <w:pPr>
              <w:rPr>
                <w:rFonts w:ascii="Arial" w:hAnsi="Arial" w:cs="Arial"/>
              </w:rPr>
            </w:pPr>
            <w:r w:rsidRPr="00C01BCF">
              <w:rPr>
                <w:rFonts w:ascii="Arial" w:hAnsi="Arial" w:cs="Arial"/>
              </w:rPr>
              <w:t>Social Security</w:t>
            </w:r>
            <w:r w:rsidR="0021255E">
              <w:rPr>
                <w:rFonts w:ascii="Arial" w:hAnsi="Arial" w:cs="Arial"/>
              </w:rPr>
              <w:t xml:space="preserve"> Number</w:t>
            </w:r>
          </w:p>
        </w:tc>
        <w:tc>
          <w:tcPr>
            <w:tcW w:w="255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A30FAEA" w14:textId="77777777" w:rsidR="004B47A3" w:rsidRPr="00C01BCF" w:rsidRDefault="004B47A3" w:rsidP="00541E90">
            <w:pPr>
              <w:rPr>
                <w:rFonts w:ascii="Arial" w:hAnsi="Arial" w:cs="Arial"/>
              </w:rPr>
            </w:pPr>
            <w:r w:rsidRPr="00C01BCF">
              <w:rPr>
                <w:rFonts w:ascii="Arial" w:hAnsi="Arial" w:cs="Arial"/>
              </w:rPr>
              <w:fldChar w:fldCharType="begin">
                <w:ffData>
                  <w:name w:val="Text18"/>
                  <w:enabled/>
                  <w:calcOnExit w:val="0"/>
                  <w:textInput/>
                </w:ffData>
              </w:fldChar>
            </w:r>
            <w:bookmarkStart w:id="16" w:name="Text18"/>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16"/>
          </w:p>
        </w:tc>
      </w:tr>
      <w:tr w:rsidR="004B47A3" w:rsidRPr="002A733C" w14:paraId="2DF4EEA9" w14:textId="77777777" w:rsidTr="00F81922">
        <w:trPr>
          <w:trHeight w:hRule="exact" w:val="259"/>
          <w:jc w:val="center"/>
        </w:trPr>
        <w:tc>
          <w:tcPr>
            <w:tcW w:w="10577" w:type="dxa"/>
            <w:gridSpan w:val="19"/>
            <w:tcBorders>
              <w:top w:val="single" w:sz="4" w:space="0" w:color="C0C0C0"/>
              <w:bottom w:val="single" w:sz="4" w:space="0" w:color="C0C0C0"/>
            </w:tcBorders>
            <w:shd w:val="clear" w:color="auto" w:fill="FFFFFF"/>
            <w:vAlign w:val="center"/>
          </w:tcPr>
          <w:p w14:paraId="67186559" w14:textId="3531C3B4" w:rsidR="004B47A3" w:rsidRPr="00C66F9C" w:rsidRDefault="004B47A3" w:rsidP="00541E90">
            <w:pPr>
              <w:rPr>
                <w:rFonts w:ascii="Arial" w:hAnsi="Arial" w:cs="Arial"/>
                <w:b/>
                <w:bCs/>
                <w:color w:val="002060"/>
              </w:rPr>
            </w:pPr>
            <w:r w:rsidRPr="00C66F9C">
              <w:rPr>
                <w:rFonts w:ascii="Arial" w:hAnsi="Arial" w:cs="Arial"/>
                <w:b/>
                <w:bCs/>
                <w:color w:val="002060"/>
              </w:rPr>
              <w:t>Personal Background Information</w:t>
            </w:r>
          </w:p>
        </w:tc>
      </w:tr>
      <w:tr w:rsidR="004B47A3" w:rsidRPr="002A733C" w14:paraId="66E50FD1" w14:textId="77777777" w:rsidTr="00F81922">
        <w:trPr>
          <w:trHeight w:hRule="exact" w:val="623"/>
          <w:jc w:val="center"/>
        </w:trPr>
        <w:tc>
          <w:tcPr>
            <w:tcW w:w="5039" w:type="dxa"/>
            <w:gridSpan w:val="10"/>
            <w:tcBorders>
              <w:top w:val="single" w:sz="4" w:space="0" w:color="C0C0C0"/>
              <w:left w:val="single" w:sz="4" w:space="0" w:color="C0C0C0"/>
              <w:bottom w:val="single" w:sz="4" w:space="0" w:color="C0C0C0"/>
              <w:right w:val="single" w:sz="4" w:space="0" w:color="C0C0C0"/>
            </w:tcBorders>
            <w:shd w:val="clear" w:color="auto" w:fill="F2F2F2"/>
            <w:vAlign w:val="center"/>
          </w:tcPr>
          <w:p w14:paraId="14D22CBD" w14:textId="1B55BBE8" w:rsidR="004B47A3" w:rsidRPr="00C01BCF" w:rsidRDefault="004B47A3" w:rsidP="001212B6">
            <w:pPr>
              <w:rPr>
                <w:rFonts w:ascii="Arial" w:hAnsi="Arial" w:cs="Arial"/>
              </w:rPr>
            </w:pPr>
            <w:r w:rsidRPr="0007027B">
              <w:rPr>
                <w:rFonts w:ascii="Arial" w:hAnsi="Arial" w:cs="Arial"/>
              </w:rPr>
              <w:t>Federal guidelines mandate that we collect the legal sex of all applicants. Please report the sex currently listed on your birth certificate.</w:t>
            </w:r>
          </w:p>
        </w:tc>
        <w:tc>
          <w:tcPr>
            <w:tcW w:w="5537" w:type="dxa"/>
            <w:gridSpan w:val="9"/>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5E0AFEFD" w14:textId="48411A0D" w:rsidR="004B47A3" w:rsidRPr="00C01BCF" w:rsidRDefault="004B47A3" w:rsidP="001212B6">
            <w:pPr>
              <w:rPr>
                <w:rFonts w:ascii="Arial" w:hAnsi="Arial" w:cs="Arial"/>
              </w:rPr>
            </w:pPr>
            <w:r w:rsidRPr="0007027B">
              <w:rPr>
                <w:rFonts w:ascii="Arial" w:hAnsi="Arial" w:cs="Arial"/>
              </w:rPr>
              <w:t>If your gender identity differs from the sex currently listed on your birth certificate, feel free to share that information below. This information is used to support you, and for resource and reporting purposes.</w:t>
            </w:r>
          </w:p>
        </w:tc>
      </w:tr>
      <w:tr w:rsidR="004B47A3" w:rsidRPr="002A733C" w14:paraId="7F9351FF" w14:textId="77777777" w:rsidTr="00F81922">
        <w:trPr>
          <w:trHeight w:hRule="exact" w:val="351"/>
          <w:jc w:val="center"/>
        </w:trPr>
        <w:tc>
          <w:tcPr>
            <w:tcW w:w="2427" w:type="dxa"/>
            <w:gridSpan w:val="3"/>
            <w:tcBorders>
              <w:top w:val="single" w:sz="4" w:space="0" w:color="C0C0C0"/>
              <w:left w:val="single" w:sz="4" w:space="0" w:color="C0C0C0"/>
              <w:bottom w:val="single" w:sz="4" w:space="0" w:color="C0C0C0"/>
            </w:tcBorders>
            <w:shd w:val="clear" w:color="auto" w:fill="FFFFFF" w:themeFill="background1"/>
            <w:vAlign w:val="center"/>
          </w:tcPr>
          <w:p w14:paraId="3D727E07" w14:textId="5B6FE48F" w:rsidR="004B47A3" w:rsidRPr="00C01BCF" w:rsidRDefault="004B47A3" w:rsidP="0007027B">
            <w:pPr>
              <w:jc w:val="center"/>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Male</w:t>
            </w:r>
          </w:p>
        </w:tc>
        <w:tc>
          <w:tcPr>
            <w:tcW w:w="2612" w:type="dxa"/>
            <w:gridSpan w:val="7"/>
            <w:tcBorders>
              <w:top w:val="single" w:sz="4" w:space="0" w:color="C0C0C0"/>
              <w:bottom w:val="single" w:sz="4" w:space="0" w:color="C0C0C0"/>
              <w:right w:val="single" w:sz="4" w:space="0" w:color="C0C0C0"/>
            </w:tcBorders>
            <w:shd w:val="clear" w:color="auto" w:fill="FFFFFF" w:themeFill="background1"/>
            <w:vAlign w:val="center"/>
          </w:tcPr>
          <w:p w14:paraId="0B938E81" w14:textId="000CA5A5" w:rsidR="004B47A3" w:rsidRPr="00C01BCF" w:rsidRDefault="004B47A3" w:rsidP="0007027B">
            <w:pPr>
              <w:jc w:val="center"/>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Female</w:t>
            </w:r>
          </w:p>
        </w:tc>
        <w:tc>
          <w:tcPr>
            <w:tcW w:w="5537" w:type="dxa"/>
            <w:gridSpan w:val="9"/>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3146AE23" w14:textId="4EB40E2E" w:rsidR="004B47A3" w:rsidRPr="00C01BCF" w:rsidRDefault="004B47A3" w:rsidP="001212B6">
            <w:pPr>
              <w:rPr>
                <w:rFonts w:ascii="Arial" w:hAnsi="Arial" w:cs="Arial"/>
              </w:rPr>
            </w:pPr>
            <w:r w:rsidRPr="00C01BCF">
              <w:rPr>
                <w:rFonts w:ascii="Arial" w:hAnsi="Arial" w:cs="Arial"/>
              </w:rPr>
              <w:fldChar w:fldCharType="begin">
                <w:ffData>
                  <w:name w:val="Text13"/>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r w:rsidR="004B47A3" w:rsidRPr="002A733C" w14:paraId="2CF63EDB" w14:textId="77777777" w:rsidTr="00F81922">
        <w:trPr>
          <w:trHeight w:hRule="exact" w:val="486"/>
          <w:jc w:val="center"/>
        </w:trPr>
        <w:tc>
          <w:tcPr>
            <w:tcW w:w="2985"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tcPr>
          <w:p w14:paraId="5109F50F" w14:textId="55962FFE" w:rsidR="004B47A3" w:rsidRPr="00C01BCF" w:rsidRDefault="004B47A3" w:rsidP="0007027B">
            <w:pPr>
              <w:rPr>
                <w:rFonts w:ascii="Arial" w:hAnsi="Arial" w:cs="Arial"/>
              </w:rPr>
            </w:pPr>
            <w:r w:rsidRPr="00C01BCF">
              <w:rPr>
                <w:rFonts w:ascii="Arial" w:hAnsi="Arial" w:cs="Arial"/>
              </w:rPr>
              <w:t>Are you a citizen of the United States?</w:t>
            </w:r>
          </w:p>
        </w:tc>
        <w:tc>
          <w:tcPr>
            <w:tcW w:w="1119" w:type="dxa"/>
            <w:gridSpan w:val="4"/>
            <w:tcBorders>
              <w:top w:val="single" w:sz="4" w:space="0" w:color="C0C0C0"/>
              <w:left w:val="single" w:sz="4" w:space="0" w:color="C0C0C0"/>
              <w:bottom w:val="single" w:sz="4" w:space="0" w:color="C0C0C0"/>
            </w:tcBorders>
            <w:shd w:val="clear" w:color="auto" w:fill="auto"/>
            <w:vAlign w:val="center"/>
          </w:tcPr>
          <w:p w14:paraId="060B253B" w14:textId="7DBC03DA" w:rsidR="004B47A3" w:rsidRPr="00C01BCF" w:rsidRDefault="004B47A3" w:rsidP="0007027B">
            <w:pPr>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bookmarkStart w:id="17" w:name="Check7"/>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bookmarkEnd w:id="17"/>
            <w:r w:rsidRPr="00C01BCF">
              <w:rPr>
                <w:rFonts w:ascii="Arial" w:hAnsi="Arial" w:cs="Arial"/>
              </w:rPr>
              <w:t xml:space="preserve"> </w:t>
            </w:r>
            <w:r>
              <w:rPr>
                <w:rFonts w:ascii="Arial" w:hAnsi="Arial" w:cs="Arial"/>
              </w:rPr>
              <w:t>Yes</w:t>
            </w:r>
          </w:p>
        </w:tc>
        <w:tc>
          <w:tcPr>
            <w:tcW w:w="933" w:type="dxa"/>
            <w:gridSpan w:val="2"/>
            <w:tcBorders>
              <w:top w:val="single" w:sz="4" w:space="0" w:color="C0C0C0"/>
              <w:bottom w:val="single" w:sz="4" w:space="0" w:color="C0C0C0"/>
              <w:right w:val="single" w:sz="4" w:space="0" w:color="C0C0C0"/>
            </w:tcBorders>
            <w:shd w:val="clear" w:color="auto" w:fill="auto"/>
            <w:vAlign w:val="center"/>
          </w:tcPr>
          <w:p w14:paraId="74A007AC" w14:textId="30ECC792" w:rsidR="004B47A3" w:rsidRPr="00C01BCF" w:rsidRDefault="004B47A3" w:rsidP="0007027B">
            <w:pPr>
              <w:rPr>
                <w:rFonts w:ascii="Arial" w:hAnsi="Arial" w:cs="Arial"/>
              </w:rPr>
            </w:pPr>
            <w:r w:rsidRPr="00C01BCF">
              <w:rPr>
                <w:rFonts w:ascii="Arial" w:hAnsi="Arial" w:cs="Arial"/>
              </w:rPr>
              <w:fldChar w:fldCharType="begin">
                <w:ffData>
                  <w:name w:val="Check8"/>
                  <w:enabled/>
                  <w:calcOnExit w:val="0"/>
                  <w:checkBox>
                    <w:sizeAuto/>
                    <w:default w:val="0"/>
                    <w:checked w:val="0"/>
                  </w:checkBox>
                </w:ffData>
              </w:fldChar>
            </w:r>
            <w:bookmarkStart w:id="18" w:name="Check8"/>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bookmarkEnd w:id="18"/>
            <w:r w:rsidRPr="00C01BCF">
              <w:rPr>
                <w:rFonts w:ascii="Arial" w:hAnsi="Arial" w:cs="Arial"/>
              </w:rPr>
              <w:t xml:space="preserve"> No</w:t>
            </w:r>
          </w:p>
        </w:tc>
        <w:tc>
          <w:tcPr>
            <w:tcW w:w="2991"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3A533703" w14:textId="06B0EBCF" w:rsidR="004B47A3" w:rsidRPr="00C01BCF" w:rsidRDefault="004B47A3" w:rsidP="0007027B">
            <w:pPr>
              <w:rPr>
                <w:rFonts w:ascii="Arial" w:hAnsi="Arial" w:cs="Arial"/>
              </w:rPr>
            </w:pPr>
            <w:r w:rsidRPr="00C01BCF">
              <w:rPr>
                <w:rFonts w:ascii="Arial" w:hAnsi="Arial" w:cs="Arial"/>
              </w:rPr>
              <w:t xml:space="preserve">If no, what is your </w:t>
            </w:r>
            <w:r>
              <w:rPr>
                <w:rFonts w:ascii="Arial" w:hAnsi="Arial" w:cs="Arial"/>
              </w:rPr>
              <w:t xml:space="preserve">visa </w:t>
            </w:r>
            <w:r w:rsidRPr="00C01BCF">
              <w:rPr>
                <w:rFonts w:ascii="Arial" w:hAnsi="Arial" w:cs="Arial"/>
              </w:rPr>
              <w:t>status</w:t>
            </w:r>
            <w:r>
              <w:rPr>
                <w:rFonts w:ascii="Arial" w:hAnsi="Arial" w:cs="Arial"/>
              </w:rPr>
              <w:t xml:space="preserve">? </w:t>
            </w:r>
          </w:p>
        </w:tc>
        <w:tc>
          <w:tcPr>
            <w:tcW w:w="2545" w:type="dxa"/>
            <w:gridSpan w:val="3"/>
            <w:tcBorders>
              <w:top w:val="single" w:sz="4" w:space="0" w:color="C0C0C0"/>
              <w:bottom w:val="single" w:sz="4" w:space="0" w:color="C0C0C0"/>
              <w:right w:val="single" w:sz="4" w:space="0" w:color="C0C0C0"/>
            </w:tcBorders>
            <w:shd w:val="clear" w:color="auto" w:fill="auto"/>
            <w:vAlign w:val="center"/>
          </w:tcPr>
          <w:p w14:paraId="25724CBA" w14:textId="4C53076A" w:rsidR="004B47A3" w:rsidRPr="00C01BCF" w:rsidRDefault="004B47A3" w:rsidP="0007027B">
            <w:pPr>
              <w:rPr>
                <w:rFonts w:ascii="Arial" w:hAnsi="Arial" w:cs="Arial"/>
              </w:rPr>
            </w:pPr>
            <w:r w:rsidRPr="00C01BCF">
              <w:rPr>
                <w:rFonts w:ascii="Arial" w:hAnsi="Arial" w:cs="Arial"/>
              </w:rPr>
              <w:fldChar w:fldCharType="begin">
                <w:ffData>
                  <w:name w:val=""/>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r w:rsidR="004B47A3" w:rsidRPr="002A733C" w14:paraId="77F6FAF4" w14:textId="77777777" w:rsidTr="00F81922">
        <w:trPr>
          <w:trHeight w:hRule="exact" w:val="486"/>
          <w:jc w:val="center"/>
        </w:trPr>
        <w:tc>
          <w:tcPr>
            <w:tcW w:w="2985"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tcPr>
          <w:p w14:paraId="7C9CB1F1" w14:textId="17F3DD7A" w:rsidR="004B47A3" w:rsidRPr="00C01BCF" w:rsidRDefault="004B47A3" w:rsidP="0007027B">
            <w:pPr>
              <w:rPr>
                <w:rFonts w:ascii="Arial" w:hAnsi="Arial" w:cs="Arial"/>
              </w:rPr>
            </w:pPr>
            <w:r>
              <w:rPr>
                <w:rFonts w:ascii="Arial" w:hAnsi="Arial" w:cs="Arial"/>
              </w:rPr>
              <w:t>If it’s a green card, enter your permanent resident number:</w:t>
            </w:r>
          </w:p>
        </w:tc>
        <w:tc>
          <w:tcPr>
            <w:tcW w:w="205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26375C5" w14:textId="023B6C58" w:rsidR="004B47A3" w:rsidRPr="00C01BCF" w:rsidRDefault="004B47A3" w:rsidP="0007027B">
            <w:pPr>
              <w:rPr>
                <w:rFonts w:ascii="Arial" w:hAnsi="Arial" w:cs="Arial"/>
              </w:rPr>
            </w:pPr>
            <w:r w:rsidRPr="00C01BCF">
              <w:rPr>
                <w:rFonts w:ascii="Arial" w:hAnsi="Arial" w:cs="Arial"/>
              </w:rPr>
              <w:fldChar w:fldCharType="begin">
                <w:ffData>
                  <w:name w:val=""/>
                  <w:enabled/>
                  <w:calcOnExit w:val="0"/>
                  <w:textInput/>
                </w:ffData>
              </w:fldChar>
            </w:r>
            <w:bookmarkStart w:id="19" w:name="Text19"/>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2991" w:type="dxa"/>
            <w:gridSpan w:val="6"/>
            <w:tcBorders>
              <w:top w:val="single" w:sz="4" w:space="0" w:color="C0C0C0"/>
              <w:left w:val="single" w:sz="4" w:space="0" w:color="C0C0C0"/>
              <w:bottom w:val="single" w:sz="4" w:space="0" w:color="C0C0C0"/>
              <w:right w:val="single" w:sz="4" w:space="0" w:color="C0C0C0"/>
            </w:tcBorders>
            <w:shd w:val="clear" w:color="auto" w:fill="EDEDED"/>
            <w:vAlign w:val="center"/>
          </w:tcPr>
          <w:p w14:paraId="5CA9CCEC" w14:textId="52960AAA" w:rsidR="004B47A3" w:rsidRPr="00C01BCF" w:rsidRDefault="004B47A3" w:rsidP="0007027B">
            <w:pPr>
              <w:rPr>
                <w:rFonts w:ascii="Arial" w:hAnsi="Arial" w:cs="Arial"/>
              </w:rPr>
            </w:pPr>
            <w:r>
              <w:rPr>
                <w:rFonts w:ascii="Arial" w:hAnsi="Arial" w:cs="Arial"/>
              </w:rPr>
              <w:t>If you have dual citizen ship, list your citizenships.</w:t>
            </w:r>
          </w:p>
        </w:tc>
        <w:bookmarkEnd w:id="19"/>
        <w:tc>
          <w:tcPr>
            <w:tcW w:w="254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9276913" w14:textId="6516F29A" w:rsidR="004B47A3" w:rsidRPr="00C01BCF" w:rsidRDefault="004B47A3" w:rsidP="0007027B">
            <w:pPr>
              <w:rPr>
                <w:rFonts w:ascii="Arial" w:hAnsi="Arial" w:cs="Arial"/>
              </w:rPr>
            </w:pPr>
            <w:r w:rsidRPr="00C01BCF">
              <w:rPr>
                <w:rFonts w:ascii="Arial" w:hAnsi="Arial" w:cs="Arial"/>
              </w:rPr>
              <w:fldChar w:fldCharType="begin">
                <w:ffData>
                  <w:name w:val=""/>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r w:rsidR="004B47A3" w:rsidRPr="002A733C" w14:paraId="520C8EF7" w14:textId="77777777" w:rsidTr="00F81922">
        <w:trPr>
          <w:trHeight w:hRule="exact" w:val="486"/>
          <w:jc w:val="center"/>
        </w:trPr>
        <w:tc>
          <w:tcPr>
            <w:tcW w:w="5039" w:type="dxa"/>
            <w:gridSpan w:val="10"/>
            <w:tcBorders>
              <w:top w:val="single" w:sz="4" w:space="0" w:color="C0C0C0"/>
              <w:left w:val="single" w:sz="4" w:space="0" w:color="C0C0C0"/>
              <w:bottom w:val="single" w:sz="4" w:space="0" w:color="C0C0C0"/>
              <w:right w:val="single" w:sz="4" w:space="0" w:color="C0C0C0"/>
            </w:tcBorders>
            <w:shd w:val="clear" w:color="auto" w:fill="F2F2F2"/>
            <w:vAlign w:val="center"/>
          </w:tcPr>
          <w:p w14:paraId="0459AE68" w14:textId="396BA731" w:rsidR="004B47A3" w:rsidRPr="00C01BCF" w:rsidRDefault="004B47A3" w:rsidP="0007027B">
            <w:pPr>
              <w:rPr>
                <w:rFonts w:ascii="Arial" w:hAnsi="Arial" w:cs="Arial"/>
              </w:rPr>
            </w:pPr>
            <w:r>
              <w:rPr>
                <w:rFonts w:ascii="Arial" w:hAnsi="Arial" w:cs="Arial"/>
              </w:rPr>
              <w:t>Please check one or more of the following groups in which you consider yourself to be a member:</w:t>
            </w:r>
          </w:p>
        </w:tc>
        <w:tc>
          <w:tcPr>
            <w:tcW w:w="2991" w:type="dxa"/>
            <w:gridSpan w:val="6"/>
            <w:tcBorders>
              <w:top w:val="single" w:sz="4" w:space="0" w:color="C0C0C0"/>
              <w:left w:val="single" w:sz="4" w:space="0" w:color="C0C0C0"/>
              <w:bottom w:val="single" w:sz="4" w:space="0" w:color="C0C0C0"/>
              <w:right w:val="single" w:sz="4" w:space="0" w:color="C0C0C0"/>
            </w:tcBorders>
            <w:shd w:val="clear" w:color="auto" w:fill="EDEDED"/>
            <w:vAlign w:val="center"/>
          </w:tcPr>
          <w:p w14:paraId="7A61AF82" w14:textId="49E2DB1B" w:rsidR="004B47A3" w:rsidRPr="00C01BCF" w:rsidRDefault="004B47A3" w:rsidP="0007027B">
            <w:pPr>
              <w:rPr>
                <w:rFonts w:ascii="Arial" w:hAnsi="Arial" w:cs="Arial"/>
              </w:rPr>
            </w:pPr>
            <w:r>
              <w:rPr>
                <w:rFonts w:ascii="Arial" w:hAnsi="Arial" w:cs="Arial"/>
              </w:rPr>
              <w:t>If English is not your native language, please enter your primary language:</w:t>
            </w:r>
          </w:p>
        </w:tc>
        <w:tc>
          <w:tcPr>
            <w:tcW w:w="254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B9E82C" w14:textId="202961C1" w:rsidR="004B47A3" w:rsidRPr="00C01BCF" w:rsidRDefault="004B47A3" w:rsidP="0007027B">
            <w:pPr>
              <w:rPr>
                <w:rFonts w:ascii="Arial" w:hAnsi="Arial" w:cs="Arial"/>
              </w:rPr>
            </w:pPr>
            <w:r w:rsidRPr="00C01BCF">
              <w:rPr>
                <w:rFonts w:ascii="Arial" w:hAnsi="Arial" w:cs="Arial"/>
              </w:rPr>
              <w:fldChar w:fldCharType="begin">
                <w:ffData>
                  <w:name w:val=""/>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r w:rsidR="004B47A3" w:rsidRPr="002A733C" w14:paraId="24C0844E" w14:textId="77777777" w:rsidTr="00554F3F">
        <w:trPr>
          <w:trHeight w:hRule="exact" w:val="486"/>
          <w:jc w:val="center"/>
        </w:trPr>
        <w:tc>
          <w:tcPr>
            <w:tcW w:w="1773" w:type="dxa"/>
            <w:gridSpan w:val="2"/>
            <w:tcBorders>
              <w:top w:val="single" w:sz="4" w:space="0" w:color="C0C0C0"/>
              <w:left w:val="single" w:sz="4" w:space="0" w:color="C0C0C0"/>
            </w:tcBorders>
            <w:shd w:val="clear" w:color="auto" w:fill="auto"/>
            <w:vAlign w:val="center"/>
          </w:tcPr>
          <w:p w14:paraId="02B88503" w14:textId="77777777" w:rsidR="004B47A3" w:rsidRDefault="004B47A3" w:rsidP="0007027B">
            <w:pPr>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 xml:space="preserve">American Indian or </w:t>
            </w:r>
          </w:p>
          <w:p w14:paraId="16727EC4" w14:textId="50FF5CA7" w:rsidR="004B47A3" w:rsidRDefault="004B47A3" w:rsidP="0007027B">
            <w:pPr>
              <w:rPr>
                <w:rFonts w:ascii="Arial" w:hAnsi="Arial" w:cs="Arial"/>
              </w:rPr>
            </w:pPr>
            <w:r>
              <w:rPr>
                <w:rFonts w:ascii="Arial" w:hAnsi="Arial" w:cs="Arial"/>
              </w:rPr>
              <w:t xml:space="preserve">     Alaska Native</w:t>
            </w:r>
          </w:p>
        </w:tc>
        <w:tc>
          <w:tcPr>
            <w:tcW w:w="1491" w:type="dxa"/>
            <w:gridSpan w:val="5"/>
            <w:tcBorders>
              <w:top w:val="single" w:sz="4" w:space="0" w:color="C0C0C0"/>
            </w:tcBorders>
            <w:shd w:val="clear" w:color="auto" w:fill="auto"/>
          </w:tcPr>
          <w:p w14:paraId="6874324A" w14:textId="77777777" w:rsidR="004B47A3" w:rsidRPr="00C01BCF" w:rsidRDefault="004B47A3" w:rsidP="0021255E">
            <w:pPr>
              <w:spacing w:before="60"/>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Asian</w:t>
            </w:r>
          </w:p>
        </w:tc>
        <w:tc>
          <w:tcPr>
            <w:tcW w:w="1774" w:type="dxa"/>
            <w:gridSpan w:val="3"/>
            <w:tcBorders>
              <w:top w:val="single" w:sz="4" w:space="0" w:color="C0C0C0"/>
              <w:right w:val="single" w:sz="4" w:space="0" w:color="C0C0C0"/>
            </w:tcBorders>
            <w:shd w:val="clear" w:color="auto" w:fill="auto"/>
            <w:vAlign w:val="center"/>
          </w:tcPr>
          <w:p w14:paraId="5962F659" w14:textId="77777777" w:rsidR="004B47A3" w:rsidRDefault="004B47A3" w:rsidP="0007027B">
            <w:pPr>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 xml:space="preserve">Black or African </w:t>
            </w:r>
          </w:p>
          <w:p w14:paraId="69ADB620" w14:textId="53A3BF9D" w:rsidR="004B47A3" w:rsidRPr="00C01BCF" w:rsidRDefault="004B47A3" w:rsidP="0007027B">
            <w:pPr>
              <w:rPr>
                <w:rFonts w:ascii="Arial" w:hAnsi="Arial" w:cs="Arial"/>
              </w:rPr>
            </w:pPr>
            <w:r>
              <w:rPr>
                <w:rFonts w:ascii="Arial" w:hAnsi="Arial" w:cs="Arial"/>
              </w:rPr>
              <w:t xml:space="preserve">     American</w:t>
            </w:r>
          </w:p>
        </w:tc>
        <w:tc>
          <w:tcPr>
            <w:tcW w:w="2991" w:type="dxa"/>
            <w:gridSpan w:val="6"/>
            <w:tcBorders>
              <w:top w:val="single" w:sz="4" w:space="0" w:color="C0C0C0"/>
              <w:left w:val="single" w:sz="4" w:space="0" w:color="C0C0C0"/>
              <w:right w:val="single" w:sz="4" w:space="0" w:color="C0C0C0"/>
            </w:tcBorders>
            <w:shd w:val="clear" w:color="auto" w:fill="EDEDED" w:themeFill="accent3" w:themeFillTint="33"/>
            <w:vAlign w:val="center"/>
          </w:tcPr>
          <w:p w14:paraId="4830DAC4" w14:textId="3CDBD776" w:rsidR="004B47A3" w:rsidRDefault="004B47A3" w:rsidP="0007027B">
            <w:pPr>
              <w:rPr>
                <w:rFonts w:ascii="Arial" w:hAnsi="Arial" w:cs="Arial"/>
              </w:rPr>
            </w:pPr>
            <w:r>
              <w:rPr>
                <w:rFonts w:ascii="Arial" w:hAnsi="Arial" w:cs="Arial"/>
              </w:rPr>
              <w:t>Are you Hispanic or Latino? Skip if neither.</w:t>
            </w:r>
          </w:p>
        </w:tc>
        <w:tc>
          <w:tcPr>
            <w:tcW w:w="1275" w:type="dxa"/>
            <w:gridSpan w:val="2"/>
            <w:tcBorders>
              <w:top w:val="single" w:sz="4" w:space="0" w:color="C0C0C0"/>
              <w:left w:val="single" w:sz="4" w:space="0" w:color="C0C0C0"/>
              <w:bottom w:val="single" w:sz="4" w:space="0" w:color="C0C0C0"/>
              <w:right w:val="single" w:sz="4" w:space="0" w:color="FFFFFF" w:themeColor="background1"/>
            </w:tcBorders>
            <w:shd w:val="clear" w:color="auto" w:fill="auto"/>
            <w:vAlign w:val="center"/>
          </w:tcPr>
          <w:p w14:paraId="2E9176DF" w14:textId="1DF9E751" w:rsidR="004B47A3" w:rsidRPr="00C01BCF" w:rsidRDefault="004B47A3" w:rsidP="0007027B">
            <w:pPr>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Hispanic</w:t>
            </w:r>
          </w:p>
        </w:tc>
        <w:tc>
          <w:tcPr>
            <w:tcW w:w="1270" w:type="dxa"/>
            <w:tcBorders>
              <w:top w:val="single" w:sz="4" w:space="0" w:color="C0C0C0"/>
              <w:left w:val="single" w:sz="4" w:space="0" w:color="FFFFFF" w:themeColor="background1"/>
              <w:bottom w:val="single" w:sz="4" w:space="0" w:color="C0C0C0"/>
              <w:right w:val="single" w:sz="4" w:space="0" w:color="C0C0C0"/>
            </w:tcBorders>
            <w:shd w:val="clear" w:color="auto" w:fill="auto"/>
            <w:vAlign w:val="center"/>
          </w:tcPr>
          <w:p w14:paraId="154575AF" w14:textId="37D2E2AA" w:rsidR="004B47A3" w:rsidRPr="00C01BCF" w:rsidRDefault="004B47A3" w:rsidP="0007027B">
            <w:pPr>
              <w:rPr>
                <w:rFonts w:ascii="Arial" w:hAnsi="Arial" w:cs="Arial"/>
              </w:rPr>
            </w:pP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Latino</w:t>
            </w:r>
          </w:p>
        </w:tc>
      </w:tr>
      <w:tr w:rsidR="004B47A3" w:rsidRPr="002A733C" w14:paraId="342D3CC9" w14:textId="77777777" w:rsidTr="00554F3F">
        <w:trPr>
          <w:trHeight w:hRule="exact" w:val="486"/>
          <w:jc w:val="center"/>
        </w:trPr>
        <w:tc>
          <w:tcPr>
            <w:tcW w:w="1773" w:type="dxa"/>
            <w:gridSpan w:val="2"/>
            <w:tcBorders>
              <w:left w:val="single" w:sz="4" w:space="0" w:color="C0C0C0"/>
              <w:bottom w:val="single" w:sz="4" w:space="0" w:color="C0C0C0"/>
            </w:tcBorders>
            <w:shd w:val="clear" w:color="auto" w:fill="auto"/>
            <w:vAlign w:val="center"/>
          </w:tcPr>
          <w:p w14:paraId="4D99CCAA" w14:textId="77777777" w:rsidR="004B47A3" w:rsidRDefault="004B47A3" w:rsidP="0007027B">
            <w:pPr>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 xml:space="preserve">Native Hawaiian  </w:t>
            </w:r>
          </w:p>
          <w:p w14:paraId="4FE1AEB1" w14:textId="204D8328" w:rsidR="004B47A3" w:rsidRPr="00C01BCF" w:rsidRDefault="004B47A3" w:rsidP="0007027B">
            <w:pPr>
              <w:rPr>
                <w:rFonts w:ascii="Arial" w:hAnsi="Arial" w:cs="Arial"/>
              </w:rPr>
            </w:pPr>
            <w:r>
              <w:rPr>
                <w:rFonts w:ascii="Arial" w:hAnsi="Arial" w:cs="Arial"/>
              </w:rPr>
              <w:t xml:space="preserve">     or Other Pacific</w:t>
            </w:r>
          </w:p>
        </w:tc>
        <w:tc>
          <w:tcPr>
            <w:tcW w:w="1491" w:type="dxa"/>
            <w:gridSpan w:val="5"/>
            <w:tcBorders>
              <w:bottom w:val="single" w:sz="4" w:space="0" w:color="C0C0C0"/>
            </w:tcBorders>
            <w:shd w:val="clear" w:color="auto" w:fill="auto"/>
          </w:tcPr>
          <w:p w14:paraId="1FF795B1" w14:textId="3810D2C0" w:rsidR="004B47A3" w:rsidRPr="00C01BCF" w:rsidRDefault="004B47A3" w:rsidP="0021255E">
            <w:pPr>
              <w:spacing w:before="60"/>
              <w:rPr>
                <w:rFonts w:ascii="Arial" w:hAnsi="Arial" w:cs="Arial"/>
              </w:rPr>
            </w:pPr>
            <w:r w:rsidRPr="00C01BCF">
              <w:rPr>
                <w:rFonts w:ascii="Arial" w:hAnsi="Arial" w:cs="Arial"/>
              </w:rPr>
              <w:fldChar w:fldCharType="begin">
                <w:ffData>
                  <w:name w:val=""/>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White</w:t>
            </w:r>
          </w:p>
        </w:tc>
        <w:tc>
          <w:tcPr>
            <w:tcW w:w="1774" w:type="dxa"/>
            <w:gridSpan w:val="3"/>
            <w:tcBorders>
              <w:bottom w:val="single" w:sz="4" w:space="0" w:color="C0C0C0"/>
              <w:right w:val="single" w:sz="4" w:space="0" w:color="C0C0C0"/>
            </w:tcBorders>
            <w:shd w:val="clear" w:color="auto" w:fill="auto"/>
            <w:vAlign w:val="center"/>
          </w:tcPr>
          <w:p w14:paraId="78367586" w14:textId="0BF61678" w:rsidR="004B47A3" w:rsidRPr="00C01BCF" w:rsidRDefault="004B47A3" w:rsidP="0007027B">
            <w:pPr>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Prefer not to answer</w:t>
            </w:r>
          </w:p>
        </w:tc>
        <w:tc>
          <w:tcPr>
            <w:tcW w:w="2991" w:type="dxa"/>
            <w:gridSpan w:val="6"/>
            <w:tcBorders>
              <w:top w:val="single" w:sz="4" w:space="0" w:color="C0C0C0"/>
              <w:left w:val="single" w:sz="4" w:space="0" w:color="C0C0C0"/>
              <w:right w:val="single" w:sz="4" w:space="0" w:color="C0C0C0"/>
            </w:tcBorders>
            <w:shd w:val="clear" w:color="auto" w:fill="EDEDED" w:themeFill="accent3" w:themeFillTint="33"/>
            <w:vAlign w:val="center"/>
          </w:tcPr>
          <w:p w14:paraId="5C4787CB" w14:textId="2B070D0C" w:rsidR="004B47A3" w:rsidRDefault="004B47A3" w:rsidP="0007027B">
            <w:pPr>
              <w:rPr>
                <w:rFonts w:ascii="Arial" w:hAnsi="Arial" w:cs="Arial"/>
              </w:rPr>
            </w:pPr>
            <w:r>
              <w:rPr>
                <w:rFonts w:ascii="Arial" w:hAnsi="Arial" w:cs="Arial"/>
              </w:rPr>
              <w:t>Are you a member of an Idaho America Indian Tribe?</w:t>
            </w:r>
          </w:p>
        </w:tc>
        <w:tc>
          <w:tcPr>
            <w:tcW w:w="1275" w:type="dxa"/>
            <w:gridSpan w:val="2"/>
            <w:tcBorders>
              <w:top w:val="single" w:sz="4" w:space="0" w:color="C0C0C0"/>
              <w:left w:val="single" w:sz="4" w:space="0" w:color="C0C0C0"/>
              <w:bottom w:val="single" w:sz="4" w:space="0" w:color="C0C0C0"/>
              <w:right w:val="single" w:sz="4" w:space="0" w:color="FFFFFF" w:themeColor="background1"/>
            </w:tcBorders>
            <w:shd w:val="clear" w:color="auto" w:fill="auto"/>
            <w:vAlign w:val="center"/>
          </w:tcPr>
          <w:p w14:paraId="49B65D1D" w14:textId="78CE21DD" w:rsidR="004B47A3" w:rsidRPr="00C01BCF" w:rsidRDefault="004B47A3" w:rsidP="0007027B">
            <w:pPr>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Yes</w:t>
            </w:r>
          </w:p>
        </w:tc>
        <w:tc>
          <w:tcPr>
            <w:tcW w:w="1270" w:type="dxa"/>
            <w:tcBorders>
              <w:top w:val="single" w:sz="4" w:space="0" w:color="C0C0C0"/>
              <w:left w:val="single" w:sz="4" w:space="0" w:color="FFFFFF" w:themeColor="background1"/>
              <w:bottom w:val="single" w:sz="4" w:space="0" w:color="C0C0C0"/>
              <w:right w:val="single" w:sz="4" w:space="0" w:color="C0C0C0"/>
            </w:tcBorders>
            <w:shd w:val="clear" w:color="auto" w:fill="auto"/>
            <w:vAlign w:val="center"/>
          </w:tcPr>
          <w:p w14:paraId="659C31BE" w14:textId="16F61E56" w:rsidR="004B47A3" w:rsidRPr="00C01BCF" w:rsidRDefault="004B47A3" w:rsidP="0007027B">
            <w:pPr>
              <w:rPr>
                <w:rFonts w:ascii="Arial" w:hAnsi="Arial" w:cs="Arial"/>
              </w:rPr>
            </w:pP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No</w:t>
            </w:r>
          </w:p>
        </w:tc>
      </w:tr>
      <w:tr w:rsidR="004B47A3" w:rsidRPr="002A733C" w14:paraId="3D05FEE9" w14:textId="77777777" w:rsidTr="00554F3F">
        <w:trPr>
          <w:trHeight w:hRule="exact" w:val="486"/>
          <w:jc w:val="center"/>
        </w:trPr>
        <w:tc>
          <w:tcPr>
            <w:tcW w:w="2985" w:type="dxa"/>
            <w:gridSpan w:val="4"/>
            <w:tcBorders>
              <w:top w:val="single" w:sz="4" w:space="0" w:color="C0C0C0"/>
              <w:left w:val="single" w:sz="4" w:space="0" w:color="C0C0C0"/>
              <w:bottom w:val="single" w:sz="4" w:space="0" w:color="C0C0C0"/>
              <w:right w:val="single" w:sz="4" w:space="0" w:color="A6A6A6" w:themeColor="background1" w:themeShade="A6"/>
            </w:tcBorders>
            <w:shd w:val="clear" w:color="auto" w:fill="F2F2F2"/>
            <w:vAlign w:val="center"/>
          </w:tcPr>
          <w:p w14:paraId="590668FC" w14:textId="77777777" w:rsidR="004B47A3" w:rsidRPr="00C01BCF" w:rsidRDefault="004B47A3" w:rsidP="0007027B">
            <w:pPr>
              <w:rPr>
                <w:rFonts w:ascii="Arial" w:hAnsi="Arial" w:cs="Arial"/>
              </w:rPr>
            </w:pPr>
            <w:r>
              <w:rPr>
                <w:rFonts w:ascii="Arial" w:hAnsi="Arial" w:cs="Arial"/>
              </w:rPr>
              <w:t>Are you a veteran?</w:t>
            </w:r>
          </w:p>
        </w:tc>
        <w:tc>
          <w:tcPr>
            <w:tcW w:w="1119" w:type="dxa"/>
            <w:gridSpan w:val="4"/>
            <w:tcBorders>
              <w:left w:val="single" w:sz="4" w:space="0" w:color="A6A6A6" w:themeColor="background1" w:themeShade="A6"/>
              <w:bottom w:val="single" w:sz="4" w:space="0" w:color="C0C0C0"/>
            </w:tcBorders>
            <w:shd w:val="clear" w:color="auto" w:fill="auto"/>
            <w:vAlign w:val="center"/>
          </w:tcPr>
          <w:p w14:paraId="65F67F9C" w14:textId="77777777" w:rsidR="004B47A3" w:rsidRPr="00C01BCF" w:rsidRDefault="004B47A3" w:rsidP="0007027B">
            <w:pPr>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Yes</w:t>
            </w:r>
          </w:p>
        </w:tc>
        <w:tc>
          <w:tcPr>
            <w:tcW w:w="933" w:type="dxa"/>
            <w:gridSpan w:val="2"/>
            <w:tcBorders>
              <w:top w:val="single" w:sz="4" w:space="0" w:color="C0C0C0"/>
              <w:left w:val="nil"/>
              <w:bottom w:val="single" w:sz="4" w:space="0" w:color="C0C0C0"/>
              <w:right w:val="single" w:sz="4" w:space="0" w:color="A6A6A6" w:themeColor="background1" w:themeShade="A6"/>
            </w:tcBorders>
            <w:shd w:val="clear" w:color="auto" w:fill="auto"/>
            <w:vAlign w:val="center"/>
          </w:tcPr>
          <w:p w14:paraId="3C8A6B60" w14:textId="77777777" w:rsidR="004B47A3" w:rsidRPr="00C01BCF" w:rsidRDefault="004B47A3" w:rsidP="0007027B">
            <w:pPr>
              <w:rPr>
                <w:rFonts w:ascii="Arial" w:hAnsi="Arial" w:cs="Arial"/>
              </w:rPr>
            </w:pP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No</w:t>
            </w:r>
          </w:p>
        </w:tc>
        <w:tc>
          <w:tcPr>
            <w:tcW w:w="2991" w:type="dxa"/>
            <w:gridSpan w:val="6"/>
            <w:tcBorders>
              <w:top w:val="single" w:sz="4" w:space="0" w:color="C0C0C0"/>
              <w:left w:val="single" w:sz="4" w:space="0" w:color="A6A6A6" w:themeColor="background1" w:themeShade="A6"/>
              <w:bottom w:val="single" w:sz="4" w:space="0" w:color="C0C0C0"/>
              <w:right w:val="single" w:sz="4" w:space="0" w:color="A6A6A6" w:themeColor="background1" w:themeShade="A6"/>
            </w:tcBorders>
            <w:shd w:val="clear" w:color="auto" w:fill="EDEDED"/>
            <w:vAlign w:val="center"/>
          </w:tcPr>
          <w:p w14:paraId="25460457" w14:textId="77777777" w:rsidR="004B47A3" w:rsidRDefault="004B47A3" w:rsidP="0007027B">
            <w:pPr>
              <w:rPr>
                <w:rFonts w:ascii="Arial" w:hAnsi="Arial" w:cs="Arial"/>
              </w:rPr>
            </w:pPr>
            <w:r>
              <w:rPr>
                <w:rFonts w:ascii="Arial" w:hAnsi="Arial" w:cs="Arial"/>
              </w:rPr>
              <w:t>If yes, are you a recipient of the GI Bill?</w:t>
            </w:r>
          </w:p>
        </w:tc>
        <w:tc>
          <w:tcPr>
            <w:tcW w:w="1275" w:type="dxa"/>
            <w:gridSpan w:val="2"/>
            <w:tcBorders>
              <w:top w:val="single" w:sz="4" w:space="0" w:color="C0C0C0"/>
              <w:left w:val="single" w:sz="4" w:space="0" w:color="A6A6A6" w:themeColor="background1" w:themeShade="A6"/>
              <w:bottom w:val="single" w:sz="4" w:space="0" w:color="C0C0C0"/>
              <w:right w:val="single" w:sz="4" w:space="0" w:color="FFFFFF" w:themeColor="background1"/>
            </w:tcBorders>
            <w:shd w:val="clear" w:color="auto" w:fill="auto"/>
            <w:vAlign w:val="center"/>
          </w:tcPr>
          <w:p w14:paraId="0A213581" w14:textId="77777777" w:rsidR="004B47A3" w:rsidRPr="00C01BCF" w:rsidRDefault="004B47A3" w:rsidP="0007027B">
            <w:pPr>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Yes</w:t>
            </w:r>
          </w:p>
        </w:tc>
        <w:tc>
          <w:tcPr>
            <w:tcW w:w="1270" w:type="dxa"/>
            <w:tcBorders>
              <w:top w:val="single" w:sz="4" w:space="0" w:color="C0C0C0"/>
              <w:left w:val="single" w:sz="4" w:space="0" w:color="FFFFFF" w:themeColor="background1"/>
              <w:bottom w:val="single" w:sz="4" w:space="0" w:color="C0C0C0"/>
              <w:right w:val="single" w:sz="4" w:space="0" w:color="C0C0C0"/>
            </w:tcBorders>
            <w:shd w:val="clear" w:color="auto" w:fill="auto"/>
            <w:vAlign w:val="center"/>
          </w:tcPr>
          <w:p w14:paraId="370E5CAC" w14:textId="77777777" w:rsidR="004B47A3" w:rsidRPr="00C01BCF" w:rsidRDefault="004B47A3" w:rsidP="0007027B">
            <w:pPr>
              <w:rPr>
                <w:rFonts w:ascii="Arial" w:hAnsi="Arial" w:cs="Arial"/>
              </w:rPr>
            </w:pP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No</w:t>
            </w:r>
          </w:p>
        </w:tc>
      </w:tr>
      <w:tr w:rsidR="004B47A3" w:rsidRPr="002A733C" w14:paraId="3E0A0DAA" w14:textId="3350E69E" w:rsidTr="00554F3F">
        <w:trPr>
          <w:trHeight w:hRule="exact" w:val="612"/>
          <w:jc w:val="center"/>
        </w:trPr>
        <w:tc>
          <w:tcPr>
            <w:tcW w:w="2985" w:type="dxa"/>
            <w:gridSpan w:val="4"/>
            <w:tcBorders>
              <w:top w:val="single" w:sz="4" w:space="0" w:color="C0C0C0"/>
              <w:left w:val="single" w:sz="4" w:space="0" w:color="C0C0C0"/>
              <w:bottom w:val="single" w:sz="4" w:space="0" w:color="C0C0C0"/>
              <w:right w:val="single" w:sz="4" w:space="0" w:color="A6A6A6" w:themeColor="background1" w:themeShade="A6"/>
            </w:tcBorders>
            <w:shd w:val="clear" w:color="auto" w:fill="F2F2F2"/>
            <w:vAlign w:val="center"/>
          </w:tcPr>
          <w:p w14:paraId="261A008C" w14:textId="021F122E" w:rsidR="004B47A3" w:rsidRDefault="004B47A3" w:rsidP="004B47A3">
            <w:pPr>
              <w:rPr>
                <w:rFonts w:ascii="Arial" w:hAnsi="Arial" w:cs="Arial"/>
              </w:rPr>
            </w:pPr>
            <w:r>
              <w:rPr>
                <w:rFonts w:ascii="Arial" w:hAnsi="Arial" w:cs="Arial"/>
              </w:rPr>
              <w:t>Have you previously applied or attended as a Graduate student at Boise State University?</w:t>
            </w:r>
          </w:p>
        </w:tc>
        <w:tc>
          <w:tcPr>
            <w:tcW w:w="1119" w:type="dxa"/>
            <w:gridSpan w:val="4"/>
            <w:tcBorders>
              <w:top w:val="single" w:sz="4" w:space="0" w:color="C0C0C0"/>
              <w:left w:val="single" w:sz="4" w:space="0" w:color="A6A6A6" w:themeColor="background1" w:themeShade="A6"/>
              <w:bottom w:val="single" w:sz="4" w:space="0" w:color="C0C0C0"/>
            </w:tcBorders>
            <w:shd w:val="clear" w:color="auto" w:fill="auto"/>
            <w:vAlign w:val="center"/>
          </w:tcPr>
          <w:p w14:paraId="4E93BF1E" w14:textId="7D0926D4" w:rsidR="004B47A3" w:rsidRPr="00C01BCF" w:rsidRDefault="004B47A3" w:rsidP="004B47A3">
            <w:pPr>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Yes</w:t>
            </w:r>
          </w:p>
        </w:tc>
        <w:tc>
          <w:tcPr>
            <w:tcW w:w="933" w:type="dxa"/>
            <w:gridSpan w:val="2"/>
            <w:tcBorders>
              <w:top w:val="single" w:sz="4" w:space="0" w:color="C0C0C0"/>
              <w:left w:val="nil"/>
              <w:bottom w:val="single" w:sz="4" w:space="0" w:color="C0C0C0"/>
              <w:right w:val="single" w:sz="4" w:space="0" w:color="A6A6A6" w:themeColor="background1" w:themeShade="A6"/>
            </w:tcBorders>
            <w:shd w:val="clear" w:color="auto" w:fill="auto"/>
            <w:vAlign w:val="center"/>
          </w:tcPr>
          <w:p w14:paraId="1517CDF3" w14:textId="63239517" w:rsidR="004B47A3" w:rsidRPr="00C01BCF" w:rsidRDefault="004B47A3" w:rsidP="004B47A3">
            <w:pPr>
              <w:rPr>
                <w:rFonts w:ascii="Arial" w:hAnsi="Arial" w:cs="Arial"/>
              </w:rPr>
            </w:pP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No</w:t>
            </w:r>
          </w:p>
        </w:tc>
        <w:tc>
          <w:tcPr>
            <w:tcW w:w="2991" w:type="dxa"/>
            <w:gridSpan w:val="6"/>
            <w:tcBorders>
              <w:top w:val="single" w:sz="4" w:space="0" w:color="C0C0C0"/>
              <w:left w:val="single" w:sz="4" w:space="0" w:color="A6A6A6" w:themeColor="background1" w:themeShade="A6"/>
              <w:bottom w:val="single" w:sz="4" w:space="0" w:color="C0C0C0"/>
              <w:right w:val="single" w:sz="4" w:space="0" w:color="A6A6A6" w:themeColor="background1" w:themeShade="A6"/>
            </w:tcBorders>
            <w:shd w:val="clear" w:color="auto" w:fill="EDEDED"/>
            <w:vAlign w:val="center"/>
          </w:tcPr>
          <w:p w14:paraId="4D4493E8" w14:textId="671B90DC" w:rsidR="004B47A3" w:rsidRDefault="004B47A3" w:rsidP="004B47A3">
            <w:pPr>
              <w:rPr>
                <w:rFonts w:ascii="Arial" w:hAnsi="Arial" w:cs="Arial"/>
              </w:rPr>
            </w:pPr>
            <w:r>
              <w:rPr>
                <w:rFonts w:ascii="Arial" w:hAnsi="Arial" w:cs="Arial"/>
              </w:rPr>
              <w:t>Are you a first-generation student?</w:t>
            </w:r>
          </w:p>
        </w:tc>
        <w:tc>
          <w:tcPr>
            <w:tcW w:w="1275" w:type="dxa"/>
            <w:gridSpan w:val="2"/>
            <w:tcBorders>
              <w:top w:val="single" w:sz="4" w:space="0" w:color="C0C0C0"/>
              <w:left w:val="single" w:sz="4" w:space="0" w:color="A6A6A6" w:themeColor="background1" w:themeShade="A6"/>
              <w:bottom w:val="single" w:sz="4" w:space="0" w:color="C0C0C0"/>
              <w:right w:val="single" w:sz="4" w:space="0" w:color="FFFFFF" w:themeColor="background1"/>
            </w:tcBorders>
            <w:shd w:val="clear" w:color="auto" w:fill="auto"/>
            <w:vAlign w:val="center"/>
          </w:tcPr>
          <w:p w14:paraId="3B8CC895" w14:textId="77777777" w:rsidR="004B47A3" w:rsidRPr="00C01BCF" w:rsidRDefault="004B47A3" w:rsidP="004B47A3">
            <w:pPr>
              <w:rPr>
                <w:rFonts w:ascii="Arial" w:hAnsi="Arial" w:cs="Arial"/>
              </w:rPr>
            </w:pPr>
            <w:r w:rsidRPr="00C01BCF">
              <w:rPr>
                <w:rFonts w:ascii="Arial" w:hAnsi="Arial" w:cs="Arial"/>
              </w:rPr>
              <w:fldChar w:fldCharType="begin">
                <w:ffData>
                  <w:name w:val="Check7"/>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w:t>
            </w:r>
            <w:r>
              <w:rPr>
                <w:rFonts w:ascii="Arial" w:hAnsi="Arial" w:cs="Arial"/>
              </w:rPr>
              <w:t>Yes</w:t>
            </w:r>
          </w:p>
        </w:tc>
        <w:tc>
          <w:tcPr>
            <w:tcW w:w="1270" w:type="dxa"/>
            <w:tcBorders>
              <w:top w:val="single" w:sz="4" w:space="0" w:color="C0C0C0"/>
              <w:left w:val="single" w:sz="4" w:space="0" w:color="FFFFFF" w:themeColor="background1"/>
              <w:bottom w:val="single" w:sz="4" w:space="0" w:color="C0C0C0"/>
              <w:right w:val="single" w:sz="4" w:space="0" w:color="C0C0C0"/>
            </w:tcBorders>
            <w:shd w:val="clear" w:color="auto" w:fill="auto"/>
            <w:vAlign w:val="center"/>
          </w:tcPr>
          <w:p w14:paraId="0486AF91" w14:textId="17903C5C" w:rsidR="004B47A3" w:rsidRPr="00C01BCF" w:rsidRDefault="004B47A3" w:rsidP="004B47A3">
            <w:pPr>
              <w:rPr>
                <w:rFonts w:ascii="Arial" w:hAnsi="Arial" w:cs="Arial"/>
              </w:rPr>
            </w:pP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No</w:t>
            </w:r>
          </w:p>
        </w:tc>
      </w:tr>
      <w:tr w:rsidR="004B47A3" w:rsidRPr="002A733C" w14:paraId="1544B155" w14:textId="77777777" w:rsidTr="00F81922">
        <w:trPr>
          <w:trHeight w:hRule="exact" w:val="486"/>
          <w:jc w:val="center"/>
        </w:trPr>
        <w:tc>
          <w:tcPr>
            <w:tcW w:w="2985" w:type="dxa"/>
            <w:gridSpan w:val="4"/>
            <w:tcBorders>
              <w:top w:val="single" w:sz="4" w:space="0" w:color="C0C0C0"/>
              <w:left w:val="single" w:sz="4" w:space="0" w:color="C0C0C0"/>
              <w:bottom w:val="single" w:sz="4" w:space="0" w:color="C0C0C0"/>
              <w:right w:val="single" w:sz="4" w:space="0" w:color="A6A6A6" w:themeColor="background1" w:themeShade="A6"/>
            </w:tcBorders>
            <w:shd w:val="clear" w:color="auto" w:fill="F2F2F2"/>
            <w:vAlign w:val="center"/>
          </w:tcPr>
          <w:p w14:paraId="4E6646CC" w14:textId="2D7D70E7" w:rsidR="004B47A3" w:rsidRDefault="004B47A3" w:rsidP="004B47A3">
            <w:pPr>
              <w:rPr>
                <w:rFonts w:ascii="Arial" w:hAnsi="Arial" w:cs="Arial"/>
              </w:rPr>
            </w:pPr>
            <w:r>
              <w:rPr>
                <w:rFonts w:ascii="Arial" w:hAnsi="Arial" w:cs="Arial"/>
              </w:rPr>
              <w:t>How did you hear about our program?</w:t>
            </w:r>
          </w:p>
        </w:tc>
        <w:tc>
          <w:tcPr>
            <w:tcW w:w="1119" w:type="dxa"/>
            <w:gridSpan w:val="4"/>
            <w:tcBorders>
              <w:top w:val="single" w:sz="4" w:space="0" w:color="C0C0C0"/>
              <w:left w:val="single" w:sz="4" w:space="0" w:color="A6A6A6" w:themeColor="background1" w:themeShade="A6"/>
              <w:bottom w:val="single" w:sz="4" w:space="0" w:color="C0C0C0"/>
            </w:tcBorders>
            <w:shd w:val="clear" w:color="auto" w:fill="auto"/>
            <w:vAlign w:val="center"/>
          </w:tcPr>
          <w:p w14:paraId="44B6D0A8" w14:textId="406127AF" w:rsidR="004B47A3" w:rsidRPr="00C01BCF" w:rsidRDefault="004B47A3" w:rsidP="004B47A3">
            <w:pPr>
              <w:rPr>
                <w:rFonts w:ascii="Arial" w:hAnsi="Arial" w:cs="Arial"/>
              </w:rPr>
            </w:pP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Pr>
                <w:rFonts w:ascii="Arial" w:hAnsi="Arial" w:cs="Arial"/>
              </w:rPr>
              <w:t xml:space="preserve">  Ad</w:t>
            </w:r>
          </w:p>
        </w:tc>
        <w:tc>
          <w:tcPr>
            <w:tcW w:w="933" w:type="dxa"/>
            <w:gridSpan w:val="2"/>
            <w:tcBorders>
              <w:top w:val="single" w:sz="4" w:space="0" w:color="C0C0C0"/>
              <w:bottom w:val="single" w:sz="4" w:space="0" w:color="C0C0C0"/>
            </w:tcBorders>
            <w:shd w:val="clear" w:color="auto" w:fill="auto"/>
            <w:vAlign w:val="center"/>
          </w:tcPr>
          <w:p w14:paraId="346FA0FD" w14:textId="6A3C2F47" w:rsidR="004B47A3" w:rsidRPr="00C01BCF" w:rsidRDefault="004B47A3" w:rsidP="004B47A3">
            <w:pPr>
              <w:rPr>
                <w:rFonts w:ascii="Arial" w:hAnsi="Arial" w:cs="Arial"/>
              </w:rPr>
            </w:pP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Pr>
                <w:rFonts w:ascii="Arial" w:hAnsi="Arial" w:cs="Arial"/>
              </w:rPr>
              <w:t xml:space="preserve">  Online</w:t>
            </w:r>
          </w:p>
        </w:tc>
        <w:tc>
          <w:tcPr>
            <w:tcW w:w="2991" w:type="dxa"/>
            <w:gridSpan w:val="6"/>
            <w:tcBorders>
              <w:top w:val="single" w:sz="4" w:space="0" w:color="C0C0C0"/>
              <w:bottom w:val="single" w:sz="4" w:space="0" w:color="C0C0C0"/>
            </w:tcBorders>
            <w:shd w:val="clear" w:color="auto" w:fill="auto"/>
            <w:vAlign w:val="center"/>
          </w:tcPr>
          <w:p w14:paraId="397FC93A" w14:textId="21EE944E" w:rsidR="004B47A3" w:rsidRPr="00C01BCF" w:rsidRDefault="004B47A3" w:rsidP="004B47A3">
            <w:pPr>
              <w:rPr>
                <w:rFonts w:ascii="Arial" w:hAnsi="Arial" w:cs="Arial"/>
              </w:rPr>
            </w:pP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Pr>
                <w:rFonts w:ascii="Arial" w:hAnsi="Arial" w:cs="Arial"/>
              </w:rPr>
              <w:t xml:space="preserve">  Referral: </w:t>
            </w:r>
            <w:r w:rsidRPr="004B47A3">
              <w:rPr>
                <w:rFonts w:ascii="Arial" w:hAnsi="Arial" w:cs="Arial"/>
              </w:rPr>
              <w:fldChar w:fldCharType="begin">
                <w:ffData>
                  <w:name w:val=""/>
                  <w:enabled/>
                  <w:calcOnExit w:val="0"/>
                  <w:textInput>
                    <w:default w:val="&lt;Insert Referral Name&gt;"/>
                  </w:textInput>
                </w:ffData>
              </w:fldChar>
            </w:r>
            <w:r w:rsidRPr="004B47A3">
              <w:rPr>
                <w:rFonts w:ascii="Arial" w:hAnsi="Arial" w:cs="Arial"/>
              </w:rPr>
              <w:instrText xml:space="preserve"> FORMTEXT </w:instrText>
            </w:r>
            <w:r w:rsidRPr="004B47A3">
              <w:rPr>
                <w:rFonts w:ascii="Arial" w:hAnsi="Arial" w:cs="Arial"/>
              </w:rPr>
            </w:r>
            <w:r w:rsidRPr="004B47A3">
              <w:rPr>
                <w:rFonts w:ascii="Arial" w:hAnsi="Arial" w:cs="Arial"/>
              </w:rPr>
              <w:fldChar w:fldCharType="separate"/>
            </w:r>
            <w:r w:rsidRPr="004B47A3">
              <w:rPr>
                <w:rFonts w:ascii="Arial" w:hAnsi="Arial" w:cs="Arial"/>
                <w:noProof/>
              </w:rPr>
              <w:t>&lt;Insert Referral Name&gt;</w:t>
            </w:r>
            <w:r w:rsidRPr="004B47A3">
              <w:rPr>
                <w:rFonts w:ascii="Arial" w:hAnsi="Arial" w:cs="Arial"/>
              </w:rPr>
              <w:fldChar w:fldCharType="end"/>
            </w:r>
          </w:p>
        </w:tc>
        <w:tc>
          <w:tcPr>
            <w:tcW w:w="2545" w:type="dxa"/>
            <w:gridSpan w:val="3"/>
            <w:tcBorders>
              <w:top w:val="single" w:sz="4" w:space="0" w:color="C0C0C0"/>
              <w:bottom w:val="single" w:sz="4" w:space="0" w:color="C0C0C0"/>
              <w:right w:val="single" w:sz="4" w:space="0" w:color="C0C0C0"/>
            </w:tcBorders>
            <w:shd w:val="clear" w:color="auto" w:fill="auto"/>
            <w:vAlign w:val="center"/>
          </w:tcPr>
          <w:p w14:paraId="76577C33" w14:textId="58BC422F" w:rsidR="004B47A3" w:rsidRPr="00C01BCF" w:rsidRDefault="004B47A3" w:rsidP="004B47A3">
            <w:pPr>
              <w:rPr>
                <w:rFonts w:ascii="Arial" w:hAnsi="Arial" w:cs="Arial"/>
              </w:rPr>
            </w:pPr>
            <w:r w:rsidRPr="00C01BCF">
              <w:rPr>
                <w:rFonts w:ascii="Arial" w:hAnsi="Arial" w:cs="Arial"/>
              </w:rPr>
              <w:fldChar w:fldCharType="begin">
                <w:ffData>
                  <w:name w:val="Check8"/>
                  <w:enabled/>
                  <w:calcOnExit w:val="0"/>
                  <w:checkBox>
                    <w:sizeAuto/>
                    <w:default w:val="0"/>
                    <w:checked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Pr>
                <w:rFonts w:ascii="Arial" w:hAnsi="Arial" w:cs="Arial"/>
              </w:rPr>
              <w:t xml:space="preserve">  Other: </w:t>
            </w:r>
            <w:r w:rsidRPr="00511489">
              <w:rPr>
                <w:rFonts w:ascii="Arial" w:hAnsi="Arial" w:cs="Arial"/>
              </w:rPr>
              <w:fldChar w:fldCharType="begin">
                <w:ffData>
                  <w:name w:val=""/>
                  <w:enabled/>
                  <w:calcOnExit w:val="0"/>
                  <w:textInput>
                    <w:default w:val="&lt;Please Define&gt;"/>
                  </w:textInput>
                </w:ffData>
              </w:fldChar>
            </w:r>
            <w:r w:rsidRPr="00511489">
              <w:rPr>
                <w:rFonts w:ascii="Arial" w:hAnsi="Arial" w:cs="Arial"/>
              </w:rPr>
              <w:instrText xml:space="preserve"> FORMTEXT </w:instrText>
            </w:r>
            <w:r w:rsidRPr="00511489">
              <w:rPr>
                <w:rFonts w:ascii="Arial" w:hAnsi="Arial" w:cs="Arial"/>
              </w:rPr>
            </w:r>
            <w:r w:rsidRPr="00511489">
              <w:rPr>
                <w:rFonts w:ascii="Arial" w:hAnsi="Arial" w:cs="Arial"/>
              </w:rPr>
              <w:fldChar w:fldCharType="separate"/>
            </w:r>
            <w:r w:rsidRPr="00511489">
              <w:rPr>
                <w:rFonts w:ascii="Arial" w:hAnsi="Arial" w:cs="Arial"/>
                <w:noProof/>
              </w:rPr>
              <w:t>&lt;Please Define&gt;</w:t>
            </w:r>
            <w:r w:rsidRPr="00511489">
              <w:rPr>
                <w:rFonts w:ascii="Arial" w:hAnsi="Arial" w:cs="Arial"/>
              </w:rPr>
              <w:fldChar w:fldCharType="end"/>
            </w:r>
          </w:p>
        </w:tc>
      </w:tr>
    </w:tbl>
    <w:p w14:paraId="63BFA756" w14:textId="4AB0257D" w:rsidR="0043225C" w:rsidRDefault="0043225C"/>
    <w:p w14:paraId="629B08B8" w14:textId="77777777" w:rsidR="0043225C" w:rsidRDefault="0043225C">
      <w:r>
        <w:br w:type="page"/>
      </w:r>
    </w:p>
    <w:p w14:paraId="5FBF586D" w14:textId="77777777" w:rsidR="0043225C" w:rsidRDefault="0043225C"/>
    <w:tbl>
      <w:tblPr>
        <w:tblW w:w="10355" w:type="dxa"/>
        <w:jc w:val="center"/>
        <w:tblLayout w:type="fixed"/>
        <w:tblCellMar>
          <w:top w:w="14" w:type="dxa"/>
          <w:left w:w="86" w:type="dxa"/>
          <w:bottom w:w="14" w:type="dxa"/>
          <w:right w:w="86" w:type="dxa"/>
        </w:tblCellMar>
        <w:tblLook w:val="0000" w:firstRow="0" w:lastRow="0" w:firstColumn="0" w:lastColumn="0" w:noHBand="0" w:noVBand="0"/>
      </w:tblPr>
      <w:tblGrid>
        <w:gridCol w:w="1255"/>
        <w:gridCol w:w="1055"/>
        <w:gridCol w:w="2843"/>
        <w:gridCol w:w="1100"/>
        <w:gridCol w:w="4102"/>
      </w:tblGrid>
      <w:tr w:rsidR="004B47A3" w:rsidRPr="002A733C" w14:paraId="035F71DA" w14:textId="77777777" w:rsidTr="00186169">
        <w:trPr>
          <w:trHeight w:hRule="exact" w:val="305"/>
          <w:jc w:val="center"/>
        </w:trPr>
        <w:tc>
          <w:tcPr>
            <w:tcW w:w="10355" w:type="dxa"/>
            <w:gridSpan w:val="5"/>
            <w:tcBorders>
              <w:top w:val="single" w:sz="4" w:space="0" w:color="0B1966"/>
              <w:left w:val="single" w:sz="4" w:space="0" w:color="0B1966"/>
              <w:bottom w:val="single" w:sz="4" w:space="0" w:color="C0C0C0"/>
              <w:right w:val="single" w:sz="4" w:space="0" w:color="C0C0C0"/>
            </w:tcBorders>
            <w:shd w:val="clear" w:color="auto" w:fill="0B1966"/>
            <w:vAlign w:val="center"/>
          </w:tcPr>
          <w:p w14:paraId="02F16FEC" w14:textId="3963BA90" w:rsidR="004B47A3" w:rsidRPr="00AD6969" w:rsidRDefault="009939EB" w:rsidP="009939EB">
            <w:pPr>
              <w:rPr>
                <w:rFonts w:ascii="Gotham-Bold" w:hAnsi="Gotham-Bold"/>
                <w:caps/>
                <w:color w:val="FFFFFF"/>
                <w:highlight w:val="darkBlue"/>
              </w:rPr>
            </w:pPr>
            <w:r w:rsidRPr="00AD6969">
              <w:rPr>
                <w:rFonts w:ascii="Gotham-Bold" w:hAnsi="Gotham-Bold"/>
                <w:color w:val="FFFFFF"/>
                <w:sz w:val="18"/>
                <w:szCs w:val="28"/>
              </w:rPr>
              <w:t>ORGANIZATION DATA</w:t>
            </w:r>
          </w:p>
        </w:tc>
      </w:tr>
      <w:tr w:rsidR="004B47A3" w:rsidRPr="00C01BCF" w14:paraId="5B4CD0ED" w14:textId="77777777" w:rsidTr="00186169">
        <w:trPr>
          <w:trHeight w:hRule="exact" w:val="427"/>
          <w:jc w:val="center"/>
        </w:trPr>
        <w:tc>
          <w:tcPr>
            <w:tcW w:w="2310"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tcPr>
          <w:p w14:paraId="7F9F65C0" w14:textId="77777777" w:rsidR="004B47A3" w:rsidRPr="00C01BCF" w:rsidRDefault="004B47A3" w:rsidP="004B47A3">
            <w:pPr>
              <w:rPr>
                <w:rFonts w:ascii="Arial" w:hAnsi="Arial" w:cs="Arial"/>
              </w:rPr>
            </w:pPr>
            <w:r w:rsidRPr="00C01BCF">
              <w:rPr>
                <w:rFonts w:ascii="Arial" w:hAnsi="Arial" w:cs="Arial"/>
              </w:rPr>
              <w:t>Company Name</w:t>
            </w:r>
          </w:p>
          <w:p w14:paraId="210F785E" w14:textId="77777777" w:rsidR="004B47A3" w:rsidRPr="00C01BCF" w:rsidRDefault="004B47A3" w:rsidP="004B47A3">
            <w:pPr>
              <w:rPr>
                <w:rFonts w:ascii="Arial" w:hAnsi="Arial" w:cs="Arial"/>
              </w:rPr>
            </w:pPr>
            <w:r>
              <w:rPr>
                <w:rFonts w:ascii="Arial" w:hAnsi="Arial" w:cs="Arial"/>
              </w:rPr>
              <w:t>and Location</w:t>
            </w:r>
          </w:p>
        </w:tc>
        <w:tc>
          <w:tcPr>
            <w:tcW w:w="804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98981FE" w14:textId="77777777" w:rsidR="004B47A3" w:rsidRPr="00C01BCF" w:rsidRDefault="004B47A3" w:rsidP="004B47A3">
            <w:pPr>
              <w:rPr>
                <w:rFonts w:ascii="Arial" w:hAnsi="Arial" w:cs="Arial"/>
              </w:rPr>
            </w:pPr>
            <w:r w:rsidRPr="00C01BCF">
              <w:rPr>
                <w:rFonts w:ascii="Arial" w:hAnsi="Arial" w:cs="Arial"/>
              </w:rPr>
              <w:fldChar w:fldCharType="begin">
                <w:ffData>
                  <w:name w:val="Text20"/>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r w:rsidR="004B47A3" w:rsidRPr="00C01BCF" w14:paraId="04B3D39A" w14:textId="77777777" w:rsidTr="00186169">
        <w:trPr>
          <w:trHeight w:hRule="exact" w:val="427"/>
          <w:jc w:val="center"/>
        </w:trPr>
        <w:tc>
          <w:tcPr>
            <w:tcW w:w="1255"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2CF80444" w14:textId="77777777" w:rsidR="004B47A3" w:rsidRPr="00C01BCF" w:rsidRDefault="004B47A3" w:rsidP="004B47A3">
            <w:pPr>
              <w:rPr>
                <w:rFonts w:ascii="Arial" w:hAnsi="Arial" w:cs="Arial"/>
              </w:rPr>
            </w:pPr>
            <w:r w:rsidRPr="00C01BCF">
              <w:rPr>
                <w:rFonts w:ascii="Arial" w:hAnsi="Arial" w:cs="Arial"/>
              </w:rPr>
              <w:t>Sales</w:t>
            </w:r>
          </w:p>
        </w:tc>
        <w:tc>
          <w:tcPr>
            <w:tcW w:w="38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1C87B52" w14:textId="77777777" w:rsidR="004B47A3" w:rsidRPr="00C01BCF" w:rsidRDefault="004B47A3" w:rsidP="004B47A3">
            <w:pPr>
              <w:rPr>
                <w:rFonts w:ascii="Arial" w:hAnsi="Arial" w:cs="Arial"/>
              </w:rPr>
            </w:pPr>
            <w:r w:rsidRPr="00C01BCF">
              <w:rPr>
                <w:rFonts w:ascii="Arial" w:hAnsi="Arial" w:cs="Arial"/>
              </w:rPr>
              <w:fldChar w:fldCharType="begin">
                <w:ffData>
                  <w:name w:val="Text22"/>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110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32FD1BB" w14:textId="77777777" w:rsidR="004B47A3" w:rsidRPr="00C01BCF" w:rsidRDefault="004B47A3" w:rsidP="004B47A3">
            <w:pPr>
              <w:rPr>
                <w:rFonts w:ascii="Arial" w:hAnsi="Arial" w:cs="Arial"/>
              </w:rPr>
            </w:pPr>
            <w:r w:rsidRPr="00C01BCF">
              <w:rPr>
                <w:rFonts w:ascii="Arial" w:hAnsi="Arial" w:cs="Arial"/>
              </w:rPr>
              <w:t>Net Assets</w:t>
            </w:r>
          </w:p>
        </w:tc>
        <w:tc>
          <w:tcPr>
            <w:tcW w:w="41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8DBDB7" w14:textId="77777777" w:rsidR="004B47A3" w:rsidRPr="00C01BCF" w:rsidRDefault="004B47A3" w:rsidP="004B47A3">
            <w:pPr>
              <w:rPr>
                <w:rFonts w:ascii="Arial" w:hAnsi="Arial" w:cs="Arial"/>
              </w:rPr>
            </w:pPr>
            <w:r w:rsidRPr="00C01BCF">
              <w:rPr>
                <w:rFonts w:ascii="Arial" w:hAnsi="Arial" w:cs="Arial"/>
              </w:rPr>
              <w:fldChar w:fldCharType="begin">
                <w:ffData>
                  <w:name w:val="Text29"/>
                  <w:enabled/>
                  <w:calcOnExit w:val="0"/>
                  <w:textInput/>
                </w:ffData>
              </w:fldChar>
            </w:r>
            <w:bookmarkStart w:id="20" w:name="Text29"/>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20"/>
          </w:p>
        </w:tc>
      </w:tr>
      <w:tr w:rsidR="004B47A3" w:rsidRPr="00C01BCF" w14:paraId="371280D5" w14:textId="77777777" w:rsidTr="00186169">
        <w:trPr>
          <w:trHeight w:hRule="exact" w:val="427"/>
          <w:jc w:val="center"/>
        </w:trPr>
        <w:tc>
          <w:tcPr>
            <w:tcW w:w="1255"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1C95E51" w14:textId="77777777" w:rsidR="004B47A3" w:rsidRPr="00C01BCF" w:rsidRDefault="004B47A3" w:rsidP="004B47A3">
            <w:pPr>
              <w:rPr>
                <w:rFonts w:ascii="Arial" w:hAnsi="Arial" w:cs="Arial"/>
              </w:rPr>
            </w:pPr>
            <w:r w:rsidRPr="00C01BCF">
              <w:rPr>
                <w:rFonts w:ascii="Arial" w:hAnsi="Arial" w:cs="Arial"/>
              </w:rPr>
              <w:t>Number of Employees</w:t>
            </w:r>
          </w:p>
        </w:tc>
        <w:tc>
          <w:tcPr>
            <w:tcW w:w="38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533F2B7" w14:textId="77777777" w:rsidR="004B47A3" w:rsidRPr="00C01BCF" w:rsidRDefault="004B47A3" w:rsidP="004B47A3">
            <w:pPr>
              <w:rPr>
                <w:rFonts w:ascii="Arial" w:hAnsi="Arial" w:cs="Arial"/>
              </w:rPr>
            </w:pPr>
            <w:r w:rsidRPr="00C01BCF">
              <w:rPr>
                <w:rFonts w:ascii="Arial" w:hAnsi="Arial" w:cs="Arial"/>
              </w:rPr>
              <w:fldChar w:fldCharType="begin">
                <w:ffData>
                  <w:name w:val="Text23"/>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110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4F30D2E" w14:textId="77777777" w:rsidR="004B47A3" w:rsidRPr="00C01BCF" w:rsidRDefault="004B47A3" w:rsidP="004B47A3">
            <w:pPr>
              <w:rPr>
                <w:rFonts w:ascii="Arial" w:hAnsi="Arial" w:cs="Arial"/>
              </w:rPr>
            </w:pPr>
            <w:r w:rsidRPr="00C01BCF">
              <w:rPr>
                <w:rFonts w:ascii="Arial" w:hAnsi="Arial" w:cs="Arial"/>
              </w:rPr>
              <w:t>Net Income</w:t>
            </w:r>
          </w:p>
        </w:tc>
        <w:tc>
          <w:tcPr>
            <w:tcW w:w="41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4D7F1F" w14:textId="77777777" w:rsidR="004B47A3" w:rsidRPr="00C01BCF" w:rsidRDefault="004B47A3" w:rsidP="004B47A3">
            <w:pPr>
              <w:rPr>
                <w:rFonts w:ascii="Arial" w:hAnsi="Arial" w:cs="Arial"/>
              </w:rPr>
            </w:pPr>
            <w:r w:rsidRPr="00C01BCF">
              <w:rPr>
                <w:rFonts w:ascii="Arial" w:hAnsi="Arial" w:cs="Arial"/>
              </w:rPr>
              <w:fldChar w:fldCharType="begin">
                <w:ffData>
                  <w:name w:val="Text30"/>
                  <w:enabled/>
                  <w:calcOnExit w:val="0"/>
                  <w:textInput/>
                </w:ffData>
              </w:fldChar>
            </w:r>
            <w:bookmarkStart w:id="21" w:name="Text30"/>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21"/>
          </w:p>
        </w:tc>
      </w:tr>
      <w:tr w:rsidR="004B47A3" w:rsidRPr="00C01BCF" w14:paraId="3EF7149E" w14:textId="77777777" w:rsidTr="00186169">
        <w:trPr>
          <w:trHeight w:hRule="exact" w:val="427"/>
          <w:jc w:val="center"/>
        </w:trPr>
        <w:tc>
          <w:tcPr>
            <w:tcW w:w="1255"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BE54A89" w14:textId="77777777" w:rsidR="004B47A3" w:rsidRPr="00C01BCF" w:rsidRDefault="004B47A3" w:rsidP="004B47A3">
            <w:pPr>
              <w:rPr>
                <w:rFonts w:ascii="Arial" w:hAnsi="Arial" w:cs="Arial"/>
              </w:rPr>
            </w:pPr>
            <w:r>
              <w:rPr>
                <w:rFonts w:ascii="Arial" w:hAnsi="Arial" w:cs="Arial"/>
              </w:rPr>
              <w:t>Primary</w:t>
            </w:r>
            <w:r w:rsidRPr="00C01BCF">
              <w:rPr>
                <w:rFonts w:ascii="Arial" w:hAnsi="Arial" w:cs="Arial"/>
              </w:rPr>
              <w:t xml:space="preserve"> Products</w:t>
            </w:r>
          </w:p>
        </w:tc>
        <w:tc>
          <w:tcPr>
            <w:tcW w:w="38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6695DD6" w14:textId="77777777" w:rsidR="004B47A3" w:rsidRPr="00C01BCF" w:rsidRDefault="004B47A3" w:rsidP="004B47A3">
            <w:pPr>
              <w:rPr>
                <w:rFonts w:ascii="Arial" w:hAnsi="Arial" w:cs="Arial"/>
              </w:rPr>
            </w:pPr>
            <w:r w:rsidRPr="00C01BCF">
              <w:rPr>
                <w:rFonts w:ascii="Arial" w:hAnsi="Arial" w:cs="Arial"/>
              </w:rPr>
              <w:fldChar w:fldCharType="begin">
                <w:ffData>
                  <w:name w:val="Text31"/>
                  <w:enabled/>
                  <w:calcOnExit w:val="0"/>
                  <w:textInput/>
                </w:ffData>
              </w:fldChar>
            </w:r>
            <w:bookmarkStart w:id="22" w:name="Text31"/>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22"/>
          </w:p>
        </w:tc>
        <w:tc>
          <w:tcPr>
            <w:tcW w:w="110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13419C15" w14:textId="77777777" w:rsidR="004B47A3" w:rsidRPr="00C01BCF" w:rsidRDefault="004B47A3" w:rsidP="004B47A3">
            <w:pPr>
              <w:rPr>
                <w:rFonts w:ascii="Arial" w:hAnsi="Arial" w:cs="Arial"/>
              </w:rPr>
            </w:pPr>
            <w:r>
              <w:rPr>
                <w:rFonts w:ascii="Arial" w:hAnsi="Arial" w:cs="Arial"/>
              </w:rPr>
              <w:t>Headquarter Location</w:t>
            </w:r>
          </w:p>
        </w:tc>
        <w:tc>
          <w:tcPr>
            <w:tcW w:w="41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0D9417" w14:textId="77777777" w:rsidR="004B47A3" w:rsidRPr="00C01BCF" w:rsidRDefault="004B47A3" w:rsidP="004B47A3">
            <w:pPr>
              <w:rPr>
                <w:rFonts w:ascii="Arial" w:hAnsi="Arial" w:cs="Arial"/>
              </w:rPr>
            </w:pPr>
            <w:r w:rsidRPr="00C01BCF">
              <w:rPr>
                <w:rFonts w:ascii="Arial" w:hAnsi="Arial" w:cs="Arial"/>
              </w:rPr>
              <w:fldChar w:fldCharType="begin">
                <w:ffData>
                  <w:name w:val="Text32"/>
                  <w:enabled/>
                  <w:calcOnExit w:val="0"/>
                  <w:textInput/>
                </w:ffData>
              </w:fldChar>
            </w:r>
            <w:bookmarkStart w:id="23" w:name="Text32"/>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23"/>
          </w:p>
        </w:tc>
      </w:tr>
    </w:tbl>
    <w:p w14:paraId="27DEB835" w14:textId="77777777" w:rsidR="00B81D9B" w:rsidRPr="00C66F9C" w:rsidRDefault="00B81D9B">
      <w:pPr>
        <w:rPr>
          <w:rFonts w:ascii="Arial" w:hAnsi="Arial" w:cs="Arial"/>
          <w:sz w:val="32"/>
          <w:szCs w:val="32"/>
        </w:rPr>
      </w:pPr>
    </w:p>
    <w:tbl>
      <w:tblPr>
        <w:tblW w:w="10440" w:type="dxa"/>
        <w:tblInd w:w="175" w:type="dxa"/>
        <w:tblLayout w:type="fixed"/>
        <w:tblCellMar>
          <w:top w:w="14" w:type="dxa"/>
          <w:left w:w="86" w:type="dxa"/>
          <w:bottom w:w="14" w:type="dxa"/>
          <w:right w:w="86" w:type="dxa"/>
        </w:tblCellMar>
        <w:tblLook w:val="0000" w:firstRow="0" w:lastRow="0" w:firstColumn="0" w:lastColumn="0" w:noHBand="0" w:noVBand="0"/>
      </w:tblPr>
      <w:tblGrid>
        <w:gridCol w:w="1301"/>
        <w:gridCol w:w="9139"/>
      </w:tblGrid>
      <w:tr w:rsidR="00B81D9B" w:rsidRPr="002A733C" w14:paraId="45DE484A" w14:textId="77777777" w:rsidTr="00186169">
        <w:trPr>
          <w:trHeight w:hRule="exact" w:val="251"/>
        </w:trPr>
        <w:tc>
          <w:tcPr>
            <w:tcW w:w="10440" w:type="dxa"/>
            <w:gridSpan w:val="2"/>
            <w:tcBorders>
              <w:top w:val="single" w:sz="4" w:space="0" w:color="0B1966"/>
              <w:left w:val="single" w:sz="4" w:space="0" w:color="0B1966"/>
              <w:bottom w:val="single" w:sz="4" w:space="0" w:color="C0C0C0"/>
              <w:right w:val="single" w:sz="4" w:space="0" w:color="C0C0C0"/>
            </w:tcBorders>
            <w:shd w:val="clear" w:color="auto" w:fill="0B1966"/>
            <w:vAlign w:val="center"/>
          </w:tcPr>
          <w:p w14:paraId="0974188B" w14:textId="2CF3E6D0" w:rsidR="00B81D9B" w:rsidRPr="00AD6969" w:rsidRDefault="009939EB" w:rsidP="009939EB">
            <w:pPr>
              <w:rPr>
                <w:rFonts w:ascii="Gotham-Bold" w:hAnsi="Gotham-Bold"/>
                <w:caps/>
                <w:color w:val="FFFFFF"/>
                <w:highlight w:val="darkBlue"/>
              </w:rPr>
            </w:pPr>
            <w:r w:rsidRPr="00AD6969">
              <w:rPr>
                <w:rFonts w:ascii="Gotham-Bold" w:hAnsi="Gotham-Bold"/>
                <w:color w:val="FFFFFF"/>
                <w:sz w:val="18"/>
                <w:szCs w:val="28"/>
              </w:rPr>
              <w:t>POSITION DATA</w:t>
            </w:r>
          </w:p>
        </w:tc>
      </w:tr>
      <w:tr w:rsidR="00BA6781" w:rsidRPr="002A733C" w14:paraId="49E119F1" w14:textId="77777777" w:rsidTr="00186169">
        <w:trPr>
          <w:trHeight w:val="3168"/>
        </w:trPr>
        <w:tc>
          <w:tcPr>
            <w:tcW w:w="10440" w:type="dxa"/>
            <w:gridSpan w:val="2"/>
            <w:tcBorders>
              <w:top w:val="single" w:sz="4" w:space="0" w:color="C0C0C0"/>
              <w:left w:val="single" w:sz="4" w:space="0" w:color="C0C0C0"/>
              <w:right w:val="single" w:sz="4" w:space="0" w:color="C0C0C0"/>
            </w:tcBorders>
            <w:shd w:val="clear" w:color="auto" w:fill="auto"/>
          </w:tcPr>
          <w:p w14:paraId="7B8816C5" w14:textId="43073AC6" w:rsidR="00793BE0" w:rsidRDefault="00793BE0" w:rsidP="00793BE0">
            <w:pPr>
              <w:ind w:right="360"/>
              <w:rPr>
                <w:rFonts w:ascii="Arial" w:hAnsi="Arial" w:cs="Arial"/>
                <w:color w:val="5F5F5F"/>
                <w:sz w:val="18"/>
                <w:szCs w:val="18"/>
              </w:rPr>
            </w:pPr>
            <w:r w:rsidRPr="00C01BCF">
              <w:rPr>
                <w:rFonts w:ascii="Arial" w:hAnsi="Arial" w:cs="Arial"/>
                <w:color w:val="5F5F5F"/>
                <w:sz w:val="18"/>
                <w:szCs w:val="18"/>
              </w:rPr>
              <w:t xml:space="preserve">Describe the organizational unit for which you are responsible and relate it to the total organization in terms of size, scope, and autonomy of responsibility. What human resources, budget, and capital investment are you responsible for? To what position(s) do you report? </w:t>
            </w:r>
          </w:p>
          <w:p w14:paraId="2EDE863E" w14:textId="77777777" w:rsidR="00793BE0" w:rsidRDefault="00793BE0" w:rsidP="00793BE0">
            <w:pPr>
              <w:ind w:right="360"/>
              <w:rPr>
                <w:rFonts w:ascii="Arial" w:hAnsi="Arial" w:cs="Arial"/>
                <w:color w:val="5F5F5F"/>
                <w:sz w:val="18"/>
                <w:szCs w:val="18"/>
              </w:rPr>
            </w:pPr>
          </w:p>
          <w:p w14:paraId="29D0C9F9" w14:textId="77777777" w:rsidR="00BA6781" w:rsidRPr="00C01BCF" w:rsidRDefault="007447BB" w:rsidP="00631D58">
            <w:pPr>
              <w:rPr>
                <w:rFonts w:ascii="Arial" w:hAnsi="Arial" w:cs="Arial"/>
              </w:rPr>
            </w:pPr>
            <w:r w:rsidRPr="00C01BCF">
              <w:rPr>
                <w:rFonts w:ascii="Arial" w:hAnsi="Arial" w:cs="Arial"/>
              </w:rPr>
              <w:fldChar w:fldCharType="begin">
                <w:ffData>
                  <w:name w:val="Text36"/>
                  <w:enabled/>
                  <w:calcOnExit w:val="0"/>
                  <w:textInput/>
                </w:ffData>
              </w:fldChar>
            </w:r>
            <w:bookmarkStart w:id="24" w:name="Text36"/>
            <w:r w:rsidR="00631D58"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631D58" w:rsidRPr="00C01BCF">
              <w:rPr>
                <w:rFonts w:ascii="Arial" w:hAnsi="Arial" w:cs="Arial"/>
                <w:noProof/>
              </w:rPr>
              <w:t> </w:t>
            </w:r>
            <w:r w:rsidR="00631D58" w:rsidRPr="00C01BCF">
              <w:rPr>
                <w:rFonts w:ascii="Arial" w:hAnsi="Arial" w:cs="Arial"/>
                <w:noProof/>
              </w:rPr>
              <w:t> </w:t>
            </w:r>
            <w:r w:rsidR="00631D58" w:rsidRPr="00C01BCF">
              <w:rPr>
                <w:rFonts w:ascii="Arial" w:hAnsi="Arial" w:cs="Arial"/>
                <w:noProof/>
              </w:rPr>
              <w:t> </w:t>
            </w:r>
            <w:r w:rsidR="00631D58" w:rsidRPr="00C01BCF">
              <w:rPr>
                <w:rFonts w:ascii="Arial" w:hAnsi="Arial" w:cs="Arial"/>
                <w:noProof/>
              </w:rPr>
              <w:t> </w:t>
            </w:r>
            <w:r w:rsidR="00631D58" w:rsidRPr="00C01BCF">
              <w:rPr>
                <w:rFonts w:ascii="Arial" w:hAnsi="Arial" w:cs="Arial"/>
                <w:noProof/>
              </w:rPr>
              <w:t> </w:t>
            </w:r>
            <w:r w:rsidRPr="00C01BCF">
              <w:rPr>
                <w:rFonts w:ascii="Arial" w:hAnsi="Arial" w:cs="Arial"/>
              </w:rPr>
              <w:fldChar w:fldCharType="end"/>
            </w:r>
            <w:bookmarkEnd w:id="24"/>
          </w:p>
        </w:tc>
      </w:tr>
      <w:tr w:rsidR="00A13454" w:rsidRPr="002A733C" w14:paraId="14353E4D" w14:textId="77777777" w:rsidTr="00186169">
        <w:trPr>
          <w:trHeight w:hRule="exact" w:val="438"/>
        </w:trPr>
        <w:tc>
          <w:tcPr>
            <w:tcW w:w="1301"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BAD0D23" w14:textId="77777777" w:rsidR="00A13454" w:rsidRDefault="00A13454" w:rsidP="009003A6">
            <w:pPr>
              <w:rPr>
                <w:rFonts w:ascii="Futura Md BT" w:hAnsi="Futura Md BT"/>
              </w:rPr>
            </w:pPr>
            <w:r>
              <w:rPr>
                <w:rFonts w:ascii="Futura Md BT" w:hAnsi="Futura Md BT"/>
              </w:rPr>
              <w:t>Annual Salary:</w:t>
            </w:r>
          </w:p>
        </w:tc>
        <w:tc>
          <w:tcPr>
            <w:tcW w:w="91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DDE8B6" w14:textId="7D765809" w:rsidR="00A13454" w:rsidRPr="00C01BCF" w:rsidRDefault="00CF35D4" w:rsidP="00CF35D4">
            <w:pPr>
              <w:rPr>
                <w:rFonts w:ascii="Arial" w:hAnsi="Arial" w:cs="Arial"/>
              </w:rPr>
            </w:pPr>
            <w:r>
              <w:rPr>
                <w:rFonts w:ascii="Arial" w:hAnsi="Arial" w:cs="Arial"/>
              </w:rPr>
              <w:object w:dxaOrig="1440" w:dyaOrig="1440" w14:anchorId="4139C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1.9pt;height:18.25pt" o:ole="">
                  <v:imagedata r:id="rId9" o:title=""/>
                </v:shape>
                <w:control r:id="rId10" w:name="OptionButton1" w:shapeid="_x0000_i1037"/>
              </w:object>
            </w:r>
            <w:r>
              <w:rPr>
                <w:rFonts w:ascii="Arial" w:hAnsi="Arial" w:cs="Arial"/>
              </w:rPr>
              <w:object w:dxaOrig="1440" w:dyaOrig="1440" w14:anchorId="60CF5236">
                <v:shape id="_x0000_i1039" type="#_x0000_t75" style="width:74.8pt;height:18.25pt" o:ole="">
                  <v:imagedata r:id="rId11" o:title=""/>
                </v:shape>
                <w:control r:id="rId12" w:name="OptionButton2" w:shapeid="_x0000_i1039"/>
              </w:object>
            </w:r>
            <w:r>
              <w:rPr>
                <w:rFonts w:ascii="Arial" w:hAnsi="Arial" w:cs="Arial"/>
              </w:rPr>
              <w:object w:dxaOrig="1440" w:dyaOrig="1440" w14:anchorId="0C91DA08">
                <v:shape id="_x0000_i1041" type="#_x0000_t75" style="width:77.15pt;height:18.25pt" o:ole="">
                  <v:imagedata r:id="rId13" o:title=""/>
                </v:shape>
                <w:control r:id="rId14" w:name="OptionButton3" w:shapeid="_x0000_i1041"/>
              </w:object>
            </w:r>
            <w:r>
              <w:rPr>
                <w:rFonts w:ascii="Arial" w:hAnsi="Arial" w:cs="Arial"/>
              </w:rPr>
              <w:object w:dxaOrig="1440" w:dyaOrig="1440" w14:anchorId="52661469">
                <v:shape id="_x0000_i1043" type="#_x0000_t75" style="width:77.15pt;height:18.25pt" o:ole="">
                  <v:imagedata r:id="rId15" o:title=""/>
                </v:shape>
                <w:control r:id="rId16" w:name="OptionButton4" w:shapeid="_x0000_i1043"/>
              </w:object>
            </w:r>
            <w:r>
              <w:rPr>
                <w:rFonts w:ascii="Arial" w:hAnsi="Arial" w:cs="Arial"/>
              </w:rPr>
              <w:object w:dxaOrig="1440" w:dyaOrig="1440" w14:anchorId="3129E021">
                <v:shape id="_x0000_i1045" type="#_x0000_t75" style="width:76.7pt;height:18.25pt" o:ole="">
                  <v:imagedata r:id="rId17" o:title=""/>
                </v:shape>
                <w:control r:id="rId18" w:name="OptionButton5" w:shapeid="_x0000_i1045"/>
              </w:object>
            </w:r>
            <w:r>
              <w:rPr>
                <w:rFonts w:ascii="Arial" w:hAnsi="Arial" w:cs="Arial"/>
              </w:rPr>
              <w:object w:dxaOrig="1440" w:dyaOrig="1440" w14:anchorId="2E881F9E">
                <v:shape id="_x0000_i1047" type="#_x0000_t75" style="width:69.2pt;height:18.25pt" o:ole="">
                  <v:imagedata r:id="rId19" o:title=""/>
                </v:shape>
                <w:control r:id="rId20" w:name="OptionButton6" w:shapeid="_x0000_i1047"/>
              </w:object>
            </w:r>
          </w:p>
        </w:tc>
      </w:tr>
    </w:tbl>
    <w:p w14:paraId="79601206" w14:textId="77777777" w:rsidR="00E13F98" w:rsidRPr="00186169" w:rsidRDefault="00E13F98">
      <w:pPr>
        <w:rPr>
          <w:sz w:val="24"/>
          <w:szCs w:val="40"/>
        </w:rPr>
      </w:pPr>
    </w:p>
    <w:tbl>
      <w:tblPr>
        <w:tblW w:w="10440" w:type="dxa"/>
        <w:jc w:val="center"/>
        <w:tblBorders>
          <w:top w:val="single" w:sz="4" w:space="0" w:color="0B1966"/>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329"/>
        <w:gridCol w:w="2986"/>
        <w:gridCol w:w="2160"/>
        <w:gridCol w:w="2965"/>
      </w:tblGrid>
      <w:tr w:rsidR="006E478B" w:rsidRPr="002A733C" w14:paraId="288DFF8F" w14:textId="77777777" w:rsidTr="00C26605">
        <w:trPr>
          <w:trHeight w:hRule="exact" w:val="418"/>
          <w:jc w:val="center"/>
        </w:trPr>
        <w:tc>
          <w:tcPr>
            <w:tcW w:w="10440" w:type="dxa"/>
            <w:gridSpan w:val="4"/>
            <w:tcBorders>
              <w:top w:val="single" w:sz="4" w:space="0" w:color="0B1966"/>
              <w:left w:val="single" w:sz="4" w:space="0" w:color="C0C0C0"/>
            </w:tcBorders>
            <w:shd w:val="clear" w:color="auto" w:fill="0B1966"/>
            <w:vAlign w:val="center"/>
          </w:tcPr>
          <w:p w14:paraId="75A07AA5" w14:textId="115C7967" w:rsidR="006E478B" w:rsidRPr="00AD6969" w:rsidRDefault="009939EB" w:rsidP="009939EB">
            <w:pPr>
              <w:rPr>
                <w:rFonts w:ascii="Gotham-Bold" w:hAnsi="Gotham-Bold"/>
                <w:caps/>
                <w:color w:val="FFFFFF"/>
                <w:highlight w:val="darkBlue"/>
              </w:rPr>
            </w:pPr>
            <w:r w:rsidRPr="00AD6969">
              <w:rPr>
                <w:rFonts w:ascii="Gotham-Bold" w:hAnsi="Gotham-Bold"/>
                <w:color w:val="FFFFFF"/>
                <w:sz w:val="18"/>
                <w:szCs w:val="28"/>
              </w:rPr>
              <w:t>AREAS OF MANAGEMENT</w:t>
            </w:r>
          </w:p>
        </w:tc>
      </w:tr>
      <w:tr w:rsidR="006E478B" w:rsidRPr="00C01BCF" w14:paraId="1D212827" w14:textId="77777777" w:rsidTr="00C26605">
        <w:trPr>
          <w:trHeight w:val="432"/>
          <w:jc w:val="center"/>
        </w:trPr>
        <w:tc>
          <w:tcPr>
            <w:tcW w:w="2329" w:type="dxa"/>
            <w:tcBorders>
              <w:top w:val="single" w:sz="4" w:space="0" w:color="C0C0C0"/>
              <w:left w:val="single" w:sz="4" w:space="0" w:color="C0C0C0"/>
              <w:bottom w:val="single" w:sz="4" w:space="0" w:color="C0C0C0"/>
            </w:tcBorders>
            <w:shd w:val="clear" w:color="auto" w:fill="F2F2F2"/>
            <w:vAlign w:val="center"/>
          </w:tcPr>
          <w:p w14:paraId="6A91CEEA" w14:textId="68775865" w:rsidR="006E478B" w:rsidRPr="00C01BCF" w:rsidRDefault="006E478B" w:rsidP="005A3198">
            <w:pPr>
              <w:rPr>
                <w:rFonts w:ascii="Arial" w:hAnsi="Arial" w:cs="Arial"/>
              </w:rPr>
            </w:pPr>
            <w:r w:rsidRPr="00C01BCF">
              <w:rPr>
                <w:rFonts w:ascii="Arial" w:hAnsi="Arial" w:cs="Arial"/>
              </w:rPr>
              <w:t>Area</w:t>
            </w:r>
            <w:r w:rsidR="002F7E80">
              <w:rPr>
                <w:rFonts w:ascii="Arial" w:hAnsi="Arial" w:cs="Arial"/>
              </w:rPr>
              <w:t>(s)</w:t>
            </w:r>
            <w:r w:rsidRPr="00C01BCF">
              <w:rPr>
                <w:rFonts w:ascii="Arial" w:hAnsi="Arial" w:cs="Arial"/>
              </w:rPr>
              <w:t xml:space="preserve"> of Management Expertise:</w:t>
            </w:r>
          </w:p>
        </w:tc>
        <w:tc>
          <w:tcPr>
            <w:tcW w:w="8111" w:type="dxa"/>
            <w:gridSpan w:val="3"/>
            <w:tcBorders>
              <w:top w:val="single" w:sz="4" w:space="0" w:color="C0C0C0"/>
            </w:tcBorders>
            <w:shd w:val="clear" w:color="auto" w:fill="auto"/>
            <w:vAlign w:val="center"/>
          </w:tcPr>
          <w:p w14:paraId="76BBC929" w14:textId="77777777" w:rsidR="006E478B" w:rsidRPr="00C01BCF" w:rsidRDefault="006E478B" w:rsidP="005A3198">
            <w:pPr>
              <w:rPr>
                <w:rFonts w:ascii="Arial" w:hAnsi="Arial" w:cs="Arial"/>
              </w:rPr>
            </w:pPr>
            <w:r w:rsidRPr="00C01BCF">
              <w:rPr>
                <w:rFonts w:ascii="Arial" w:hAnsi="Arial" w:cs="Arial"/>
              </w:rPr>
              <w:fldChar w:fldCharType="begin">
                <w:ffData>
                  <w:name w:val="Text34"/>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r w:rsidR="006E478B" w:rsidRPr="00C01BCF" w14:paraId="47D7DAB5" w14:textId="77777777" w:rsidTr="00C26605">
        <w:trPr>
          <w:trHeight w:val="432"/>
          <w:jc w:val="center"/>
        </w:trPr>
        <w:tc>
          <w:tcPr>
            <w:tcW w:w="2329" w:type="dxa"/>
            <w:tcBorders>
              <w:top w:val="single" w:sz="4" w:space="0" w:color="C0C0C0"/>
              <w:left w:val="single" w:sz="4" w:space="0" w:color="C0C0C0"/>
              <w:bottom w:val="single" w:sz="4" w:space="0" w:color="C0C0C0"/>
            </w:tcBorders>
            <w:shd w:val="clear" w:color="auto" w:fill="F2F2F2"/>
            <w:vAlign w:val="center"/>
          </w:tcPr>
          <w:p w14:paraId="1C0E1632" w14:textId="77777777" w:rsidR="006E478B" w:rsidRPr="00C01BCF" w:rsidRDefault="006E478B" w:rsidP="005A3198">
            <w:pPr>
              <w:rPr>
                <w:rFonts w:ascii="Arial" w:hAnsi="Arial" w:cs="Arial"/>
              </w:rPr>
            </w:pPr>
            <w:r w:rsidRPr="00C01BCF">
              <w:rPr>
                <w:rFonts w:ascii="Arial" w:hAnsi="Arial" w:cs="Arial"/>
              </w:rPr>
              <w:t>Years of Management Experience</w:t>
            </w:r>
            <w:r>
              <w:rPr>
                <w:rFonts w:ascii="Arial" w:hAnsi="Arial" w:cs="Arial"/>
              </w:rPr>
              <w:t>:</w:t>
            </w:r>
          </w:p>
        </w:tc>
        <w:tc>
          <w:tcPr>
            <w:tcW w:w="8111" w:type="dxa"/>
            <w:gridSpan w:val="3"/>
            <w:tcBorders>
              <w:top w:val="single" w:sz="4" w:space="0" w:color="C0C0C0"/>
            </w:tcBorders>
            <w:shd w:val="clear" w:color="auto" w:fill="auto"/>
            <w:vAlign w:val="center"/>
          </w:tcPr>
          <w:p w14:paraId="63762E37" w14:textId="77777777" w:rsidR="006E478B" w:rsidRPr="00C01BCF" w:rsidRDefault="006E478B" w:rsidP="005A3198">
            <w:pPr>
              <w:rPr>
                <w:rFonts w:ascii="Arial" w:hAnsi="Arial" w:cs="Arial"/>
              </w:rPr>
            </w:pPr>
            <w:r w:rsidRPr="00C01BCF">
              <w:rPr>
                <w:rFonts w:ascii="Arial" w:hAnsi="Arial" w:cs="Arial"/>
              </w:rPr>
              <w:fldChar w:fldCharType="begin">
                <w:ffData>
                  <w:name w:val="Text35"/>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r w:rsidR="006E478B" w:rsidRPr="00C01BCF" w14:paraId="098C3395" w14:textId="77777777" w:rsidTr="00C26605">
        <w:trPr>
          <w:trHeight w:val="432"/>
          <w:jc w:val="center"/>
        </w:trPr>
        <w:tc>
          <w:tcPr>
            <w:tcW w:w="2329" w:type="dxa"/>
            <w:tcBorders>
              <w:top w:val="single" w:sz="4" w:space="0" w:color="C0C0C0"/>
              <w:left w:val="single" w:sz="4" w:space="0" w:color="C0C0C0"/>
              <w:bottom w:val="single" w:sz="4" w:space="0" w:color="C0C0C0"/>
            </w:tcBorders>
            <w:shd w:val="clear" w:color="auto" w:fill="F2F2F2"/>
            <w:vAlign w:val="center"/>
          </w:tcPr>
          <w:p w14:paraId="3EEE2CB8" w14:textId="77777777" w:rsidR="006E478B" w:rsidRPr="00C01BCF" w:rsidRDefault="006E478B" w:rsidP="005A3198">
            <w:pPr>
              <w:rPr>
                <w:rFonts w:ascii="Arial" w:hAnsi="Arial" w:cs="Arial"/>
              </w:rPr>
            </w:pPr>
            <w:r>
              <w:rPr>
                <w:rFonts w:ascii="Arial" w:hAnsi="Arial" w:cs="Arial"/>
              </w:rPr>
              <w:t>Total Years of Work Experience:</w:t>
            </w:r>
          </w:p>
        </w:tc>
        <w:tc>
          <w:tcPr>
            <w:tcW w:w="8111" w:type="dxa"/>
            <w:gridSpan w:val="3"/>
            <w:tcBorders>
              <w:top w:val="single" w:sz="4" w:space="0" w:color="C0C0C0"/>
            </w:tcBorders>
            <w:shd w:val="clear" w:color="auto" w:fill="auto"/>
            <w:vAlign w:val="center"/>
          </w:tcPr>
          <w:p w14:paraId="523655F3" w14:textId="77777777" w:rsidR="006E478B" w:rsidRPr="00C01BCF" w:rsidRDefault="006E478B" w:rsidP="005A3198">
            <w:pPr>
              <w:rPr>
                <w:rFonts w:ascii="Arial" w:hAnsi="Arial" w:cs="Arial"/>
              </w:rPr>
            </w:pPr>
            <w:r w:rsidRPr="00C01BCF">
              <w:rPr>
                <w:rFonts w:ascii="Arial" w:hAnsi="Arial" w:cs="Arial"/>
              </w:rPr>
              <w:fldChar w:fldCharType="begin">
                <w:ffData>
                  <w:name w:val="Text35"/>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r w:rsidR="00F36162" w:rsidRPr="00C01BCF" w14:paraId="7F2BDC51" w14:textId="77777777" w:rsidTr="00C26605">
        <w:trPr>
          <w:trHeight w:val="432"/>
          <w:jc w:val="center"/>
        </w:trPr>
        <w:tc>
          <w:tcPr>
            <w:tcW w:w="2329" w:type="dxa"/>
            <w:tcBorders>
              <w:top w:val="single" w:sz="4" w:space="0" w:color="C0C0C0"/>
              <w:left w:val="single" w:sz="4" w:space="0" w:color="C0C0C0"/>
              <w:bottom w:val="single" w:sz="4" w:space="0" w:color="C0C0C0"/>
            </w:tcBorders>
            <w:shd w:val="clear" w:color="auto" w:fill="F2F2F2"/>
            <w:vAlign w:val="center"/>
          </w:tcPr>
          <w:p w14:paraId="62A3889C" w14:textId="3172495B" w:rsidR="00F36162" w:rsidRPr="00C01BCF" w:rsidRDefault="00F36162" w:rsidP="005A3198">
            <w:pPr>
              <w:rPr>
                <w:rFonts w:ascii="Arial" w:hAnsi="Arial" w:cs="Arial"/>
              </w:rPr>
            </w:pPr>
            <w:r w:rsidRPr="00C01BCF">
              <w:rPr>
                <w:rFonts w:ascii="Arial" w:hAnsi="Arial" w:cs="Arial"/>
              </w:rPr>
              <w:t xml:space="preserve">Number of People </w:t>
            </w:r>
            <w:r>
              <w:rPr>
                <w:rFonts w:ascii="Arial" w:hAnsi="Arial" w:cs="Arial"/>
              </w:rPr>
              <w:t>Under Your Supervision:</w:t>
            </w:r>
          </w:p>
        </w:tc>
        <w:tc>
          <w:tcPr>
            <w:tcW w:w="2986" w:type="dxa"/>
            <w:tcBorders>
              <w:top w:val="single" w:sz="4" w:space="0" w:color="C0C0C0"/>
              <w:bottom w:val="single" w:sz="4" w:space="0" w:color="C0C0C0"/>
            </w:tcBorders>
            <w:shd w:val="clear" w:color="auto" w:fill="auto"/>
            <w:vAlign w:val="center"/>
          </w:tcPr>
          <w:p w14:paraId="6F076E8B" w14:textId="2EA764E2" w:rsidR="00F36162" w:rsidRPr="00C01BCF" w:rsidRDefault="00F36162" w:rsidP="005A3198">
            <w:pPr>
              <w:rPr>
                <w:rFonts w:ascii="Arial" w:hAnsi="Arial" w:cs="Arial"/>
              </w:rPr>
            </w:pPr>
            <w:r w:rsidRPr="00C01BCF">
              <w:rPr>
                <w:rFonts w:ascii="Arial" w:hAnsi="Arial" w:cs="Arial"/>
              </w:rPr>
              <w:fldChar w:fldCharType="begin">
                <w:ffData>
                  <w:name w:val="Text37"/>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r>
              <w:rPr>
                <w:rFonts w:ascii="Arial" w:hAnsi="Arial" w:cs="Arial"/>
              </w:rPr>
              <w:t xml:space="preserve"> </w:t>
            </w:r>
          </w:p>
        </w:tc>
        <w:tc>
          <w:tcPr>
            <w:tcW w:w="2160" w:type="dxa"/>
            <w:tcBorders>
              <w:top w:val="single" w:sz="4" w:space="0" w:color="C0C0C0"/>
              <w:bottom w:val="single" w:sz="4" w:space="0" w:color="C0C0C0"/>
            </w:tcBorders>
            <w:shd w:val="clear" w:color="auto" w:fill="F2F2F2" w:themeFill="background1" w:themeFillShade="F2"/>
            <w:vAlign w:val="center"/>
          </w:tcPr>
          <w:p w14:paraId="0B28B114" w14:textId="7F710A5C" w:rsidR="00F36162" w:rsidRPr="00C01BCF" w:rsidRDefault="00F36162" w:rsidP="005A3198">
            <w:pPr>
              <w:rPr>
                <w:rFonts w:ascii="Arial" w:hAnsi="Arial" w:cs="Arial"/>
              </w:rPr>
            </w:pPr>
            <w:r>
              <w:rPr>
                <w:rFonts w:ascii="Arial" w:hAnsi="Arial" w:cs="Arial"/>
              </w:rPr>
              <w:t>Number of Direct Reports</w:t>
            </w:r>
          </w:p>
        </w:tc>
        <w:tc>
          <w:tcPr>
            <w:tcW w:w="2965" w:type="dxa"/>
            <w:tcBorders>
              <w:top w:val="single" w:sz="4" w:space="0" w:color="C0C0C0"/>
              <w:bottom w:val="single" w:sz="4" w:space="0" w:color="C0C0C0"/>
            </w:tcBorders>
            <w:shd w:val="clear" w:color="auto" w:fill="auto"/>
            <w:vAlign w:val="center"/>
          </w:tcPr>
          <w:p w14:paraId="36BCAC54" w14:textId="4C3C92A0" w:rsidR="00F36162" w:rsidRPr="00C01BCF" w:rsidRDefault="00F36162" w:rsidP="005A3198">
            <w:pPr>
              <w:rPr>
                <w:rFonts w:ascii="Arial" w:hAnsi="Arial" w:cs="Arial"/>
              </w:rPr>
            </w:pPr>
            <w:r w:rsidRPr="00C01BCF">
              <w:rPr>
                <w:rFonts w:ascii="Arial" w:hAnsi="Arial" w:cs="Arial"/>
              </w:rPr>
              <w:fldChar w:fldCharType="begin">
                <w:ffData>
                  <w:name w:val="Text37"/>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bl>
    <w:p w14:paraId="21D7AF47" w14:textId="10FBCAE4" w:rsidR="00186434" w:rsidRDefault="00186434">
      <w:pPr>
        <w:rPr>
          <w:rFonts w:ascii="Arial" w:hAnsi="Arial" w:cs="Arial"/>
          <w:color w:val="5F5F5F"/>
          <w:sz w:val="18"/>
          <w:szCs w:val="18"/>
        </w:rPr>
      </w:pPr>
    </w:p>
    <w:p w14:paraId="7EC8B513" w14:textId="6E49D75B" w:rsidR="001A119D" w:rsidRDefault="001A119D" w:rsidP="00A21E1D">
      <w:pPr>
        <w:ind w:left="180" w:right="270"/>
        <w:rPr>
          <w:rFonts w:ascii="Arial" w:hAnsi="Arial" w:cs="Arial"/>
          <w:color w:val="5F5F5F"/>
          <w:sz w:val="18"/>
          <w:szCs w:val="18"/>
        </w:rPr>
      </w:pPr>
      <w:r>
        <w:rPr>
          <w:rFonts w:ascii="Arial" w:hAnsi="Arial" w:cs="Arial"/>
          <w:color w:val="5F5F5F"/>
          <w:sz w:val="18"/>
          <w:szCs w:val="18"/>
        </w:rPr>
        <w:t xml:space="preserve">List </w:t>
      </w:r>
      <w:r w:rsidRPr="003838A5">
        <w:rPr>
          <w:rFonts w:ascii="Arial" w:hAnsi="Arial" w:cs="Arial"/>
          <w:b/>
          <w:bCs/>
          <w:color w:val="5F5F5F"/>
          <w:sz w:val="18"/>
          <w:szCs w:val="18"/>
          <w:u w:val="single"/>
        </w:rPr>
        <w:t>all</w:t>
      </w:r>
      <w:r>
        <w:rPr>
          <w:rFonts w:ascii="Arial" w:hAnsi="Arial" w:cs="Arial"/>
          <w:color w:val="5F5F5F"/>
          <w:sz w:val="18"/>
          <w:szCs w:val="18"/>
        </w:rPr>
        <w:t xml:space="preserve"> colleges and universities you have attended, the dates attended, and the diplomas or degrees</w:t>
      </w:r>
      <w:r w:rsidR="00DA2BD2">
        <w:rPr>
          <w:rFonts w:ascii="Arial" w:hAnsi="Arial" w:cs="Arial"/>
          <w:color w:val="5F5F5F"/>
          <w:sz w:val="18"/>
          <w:szCs w:val="18"/>
        </w:rPr>
        <w:t xml:space="preserve"> </w:t>
      </w:r>
      <w:r>
        <w:rPr>
          <w:rFonts w:ascii="Arial" w:hAnsi="Arial" w:cs="Arial"/>
          <w:color w:val="5F5F5F"/>
          <w:sz w:val="18"/>
          <w:szCs w:val="18"/>
        </w:rPr>
        <w:t>received</w:t>
      </w:r>
      <w:r w:rsidR="00DA2BD2">
        <w:rPr>
          <w:rFonts w:ascii="Arial" w:hAnsi="Arial" w:cs="Arial"/>
          <w:color w:val="5F5F5F"/>
          <w:sz w:val="18"/>
          <w:szCs w:val="18"/>
        </w:rPr>
        <w:t xml:space="preserve"> (this does not include certificates)</w:t>
      </w:r>
      <w:r>
        <w:rPr>
          <w:rFonts w:ascii="Arial" w:hAnsi="Arial" w:cs="Arial"/>
          <w:color w:val="5F5F5F"/>
          <w:sz w:val="18"/>
          <w:szCs w:val="18"/>
        </w:rPr>
        <w:t xml:space="preserve">. Please request </w:t>
      </w:r>
      <w:r w:rsidR="00DA2BD2">
        <w:rPr>
          <w:rFonts w:ascii="Arial" w:hAnsi="Arial" w:cs="Arial"/>
          <w:color w:val="5F5F5F"/>
          <w:sz w:val="18"/>
          <w:szCs w:val="18"/>
        </w:rPr>
        <w:t xml:space="preserve">official transcripts from </w:t>
      </w:r>
      <w:r>
        <w:rPr>
          <w:rFonts w:ascii="Arial" w:hAnsi="Arial" w:cs="Arial"/>
          <w:color w:val="5F5F5F"/>
          <w:sz w:val="18"/>
          <w:szCs w:val="18"/>
        </w:rPr>
        <w:t>the registrar of each college or university</w:t>
      </w:r>
      <w:r w:rsidR="00C7267C">
        <w:rPr>
          <w:rFonts w:ascii="Arial" w:hAnsi="Arial" w:cs="Arial"/>
          <w:color w:val="5F5F5F"/>
          <w:sz w:val="18"/>
          <w:szCs w:val="18"/>
        </w:rPr>
        <w:t xml:space="preserve"> you attended. </w:t>
      </w:r>
      <w:r w:rsidR="00C7267C" w:rsidRPr="003838A5">
        <w:rPr>
          <w:rFonts w:ascii="Arial" w:hAnsi="Arial" w:cs="Arial"/>
          <w:i/>
          <w:iCs/>
          <w:color w:val="5F5F5F"/>
          <w:sz w:val="18"/>
          <w:szCs w:val="18"/>
        </w:rPr>
        <w:t>This includes institutions where you have not earned a degree</w:t>
      </w:r>
      <w:r w:rsidR="00A925AD" w:rsidRPr="003838A5">
        <w:rPr>
          <w:rFonts w:ascii="Arial" w:hAnsi="Arial" w:cs="Arial"/>
          <w:i/>
          <w:iCs/>
          <w:color w:val="5F5F5F"/>
          <w:sz w:val="18"/>
          <w:szCs w:val="18"/>
        </w:rPr>
        <w:t xml:space="preserve"> and received only credits</w:t>
      </w:r>
      <w:r w:rsidR="00C7267C">
        <w:rPr>
          <w:rFonts w:ascii="Arial" w:hAnsi="Arial" w:cs="Arial"/>
          <w:color w:val="5F5F5F"/>
          <w:sz w:val="18"/>
          <w:szCs w:val="18"/>
        </w:rPr>
        <w:t>. Please send official transcripts</w:t>
      </w:r>
      <w:r>
        <w:rPr>
          <w:rFonts w:ascii="Arial" w:hAnsi="Arial" w:cs="Arial"/>
          <w:color w:val="5F5F5F"/>
          <w:sz w:val="18"/>
          <w:szCs w:val="18"/>
        </w:rPr>
        <w:t xml:space="preserve"> to </w:t>
      </w:r>
      <w:r w:rsidR="008345A8">
        <w:rPr>
          <w:rFonts w:ascii="Arial" w:hAnsi="Arial" w:cs="Arial"/>
          <w:color w:val="5F5F5F"/>
          <w:sz w:val="18"/>
          <w:szCs w:val="18"/>
        </w:rPr>
        <w:t>Boise State’s Graduate College</w:t>
      </w:r>
      <w:r>
        <w:rPr>
          <w:rFonts w:ascii="Arial" w:hAnsi="Arial" w:cs="Arial"/>
          <w:color w:val="5F5F5F"/>
          <w:sz w:val="18"/>
          <w:szCs w:val="18"/>
        </w:rPr>
        <w:t>.</w:t>
      </w:r>
      <w:r w:rsidR="00A925AD">
        <w:rPr>
          <w:rFonts w:ascii="Arial" w:hAnsi="Arial" w:cs="Arial"/>
          <w:color w:val="5F5F5F"/>
          <w:sz w:val="18"/>
          <w:szCs w:val="18"/>
        </w:rPr>
        <w:t xml:space="preserve"> </w:t>
      </w:r>
      <w:r w:rsidR="008345A8">
        <w:rPr>
          <w:rFonts w:ascii="Arial" w:hAnsi="Arial" w:cs="Arial"/>
          <w:color w:val="5F5F5F"/>
          <w:sz w:val="18"/>
          <w:szCs w:val="18"/>
        </w:rPr>
        <w:t xml:space="preserve">Additional information on how to submit your official transcripts can be found linked below. </w:t>
      </w:r>
      <w:r w:rsidR="00A925AD" w:rsidRPr="00A925AD">
        <w:rPr>
          <w:rFonts w:ascii="Arial" w:hAnsi="Arial" w:cs="Arial"/>
          <w:color w:val="5F5F5F"/>
          <w:sz w:val="18"/>
          <w:szCs w:val="18"/>
        </w:rPr>
        <w:t>Boise State University</w:t>
      </w:r>
      <w:r w:rsidR="00A925AD">
        <w:rPr>
          <w:rFonts w:ascii="Arial" w:hAnsi="Arial" w:cs="Arial"/>
          <w:color w:val="5F5F5F"/>
          <w:sz w:val="18"/>
          <w:szCs w:val="18"/>
        </w:rPr>
        <w:t xml:space="preserve"> transcripts still need to be listed, but do not need to be requested, as we will be able to access those on your behalf.</w:t>
      </w:r>
    </w:p>
    <w:p w14:paraId="1259D1D0" w14:textId="1AD2D209" w:rsidR="008345A8" w:rsidRPr="00852804" w:rsidRDefault="008345A8" w:rsidP="00A21E1D">
      <w:pPr>
        <w:ind w:left="180" w:right="270"/>
        <w:rPr>
          <w:rFonts w:ascii="Arial" w:hAnsi="Arial" w:cs="Arial"/>
          <w:color w:val="5F5F5F"/>
          <w:sz w:val="10"/>
          <w:szCs w:val="10"/>
        </w:rPr>
      </w:pPr>
    </w:p>
    <w:p w14:paraId="24D062F6" w14:textId="404105CC" w:rsidR="008345A8" w:rsidRPr="00237579" w:rsidRDefault="008345A8" w:rsidP="00A21E1D">
      <w:pPr>
        <w:ind w:left="180" w:right="270"/>
        <w:rPr>
          <w:rFonts w:ascii="Arial" w:hAnsi="Arial" w:cs="Arial"/>
          <w:color w:val="595959" w:themeColor="text1" w:themeTint="A6"/>
          <w:sz w:val="18"/>
          <w:szCs w:val="18"/>
        </w:rPr>
      </w:pPr>
      <w:r>
        <w:rPr>
          <w:rFonts w:ascii="Arial" w:hAnsi="Arial" w:cs="Arial"/>
          <w:color w:val="5F5F5F"/>
          <w:sz w:val="18"/>
          <w:szCs w:val="18"/>
        </w:rPr>
        <w:t xml:space="preserve">How to submit official </w:t>
      </w:r>
      <w:r w:rsidRPr="00237579">
        <w:rPr>
          <w:rFonts w:ascii="Arial" w:hAnsi="Arial" w:cs="Arial"/>
          <w:color w:val="5F5F5F"/>
          <w:sz w:val="18"/>
          <w:szCs w:val="18"/>
        </w:rPr>
        <w:t xml:space="preserve">transcripts: </w:t>
      </w:r>
      <w:hyperlink r:id="rId21" w:history="1">
        <w:r w:rsidRPr="00237579">
          <w:rPr>
            <w:rStyle w:val="Hyperlink"/>
            <w:rFonts w:ascii="Arial" w:hAnsi="Arial" w:cs="Arial"/>
            <w:color w:val="595959" w:themeColor="text1" w:themeTint="A6"/>
            <w:sz w:val="18"/>
            <w:szCs w:val="18"/>
          </w:rPr>
          <w:t>https://www.boisestate.edu/graduatecollege/howtoapply/submit-official-transcripts/</w:t>
        </w:r>
      </w:hyperlink>
    </w:p>
    <w:p w14:paraId="74D797C7" w14:textId="77777777" w:rsidR="006E478B" w:rsidRPr="00852804" w:rsidRDefault="006E478B" w:rsidP="001A119D">
      <w:pPr>
        <w:ind w:left="360" w:right="360"/>
        <w:rPr>
          <w:rFonts w:ascii="Arial" w:hAnsi="Arial" w:cs="Arial"/>
          <w:color w:val="5F5F5F"/>
          <w:sz w:val="14"/>
          <w:szCs w:val="14"/>
        </w:rPr>
      </w:pPr>
    </w:p>
    <w:tbl>
      <w:tblPr>
        <w:tblW w:w="10349" w:type="dxa"/>
        <w:jc w:val="center"/>
        <w:tblLayout w:type="fixed"/>
        <w:tblCellMar>
          <w:top w:w="14" w:type="dxa"/>
          <w:left w:w="86" w:type="dxa"/>
          <w:bottom w:w="14" w:type="dxa"/>
          <w:right w:w="86" w:type="dxa"/>
        </w:tblCellMar>
        <w:tblLook w:val="0000" w:firstRow="0" w:lastRow="0" w:firstColumn="0" w:lastColumn="0" w:noHBand="0" w:noVBand="0"/>
      </w:tblPr>
      <w:tblGrid>
        <w:gridCol w:w="3139"/>
        <w:gridCol w:w="646"/>
        <w:gridCol w:w="369"/>
        <w:gridCol w:w="648"/>
        <w:gridCol w:w="646"/>
        <w:gridCol w:w="369"/>
        <w:gridCol w:w="648"/>
        <w:gridCol w:w="2586"/>
        <w:gridCol w:w="1292"/>
        <w:gridCol w:w="6"/>
      </w:tblGrid>
      <w:tr w:rsidR="001A119D" w:rsidRPr="00237579" w14:paraId="6680A889" w14:textId="77777777" w:rsidTr="00A21E1D">
        <w:trPr>
          <w:trHeight w:hRule="exact" w:val="294"/>
          <w:jc w:val="center"/>
        </w:trPr>
        <w:tc>
          <w:tcPr>
            <w:tcW w:w="10349" w:type="dxa"/>
            <w:gridSpan w:val="10"/>
            <w:tcBorders>
              <w:top w:val="single" w:sz="4" w:space="0" w:color="0B1966"/>
              <w:left w:val="single" w:sz="4" w:space="0" w:color="0B1966"/>
              <w:bottom w:val="single" w:sz="4" w:space="0" w:color="C0C0C0"/>
              <w:right w:val="single" w:sz="4" w:space="0" w:color="C0C0C0"/>
            </w:tcBorders>
            <w:shd w:val="clear" w:color="auto" w:fill="0B1966"/>
            <w:vAlign w:val="center"/>
          </w:tcPr>
          <w:p w14:paraId="0DE6B37E" w14:textId="581B8DE0" w:rsidR="001A119D" w:rsidRPr="00AD6969" w:rsidRDefault="009939EB" w:rsidP="009939EB">
            <w:pPr>
              <w:rPr>
                <w:rFonts w:ascii="Gotham-Bold" w:hAnsi="Gotham-Bold"/>
                <w:caps/>
                <w:color w:val="FFFFFF"/>
                <w:szCs w:val="18"/>
                <w:highlight w:val="darkBlue"/>
              </w:rPr>
            </w:pPr>
            <w:r w:rsidRPr="00AD6969">
              <w:rPr>
                <w:rFonts w:ascii="Gotham-Bold" w:hAnsi="Gotham-Bold"/>
                <w:color w:val="FFFFFF"/>
                <w:sz w:val="18"/>
                <w:szCs w:val="28"/>
              </w:rPr>
              <w:t>EDUCATION</w:t>
            </w:r>
          </w:p>
        </w:tc>
      </w:tr>
      <w:tr w:rsidR="001A119D" w:rsidRPr="002A733C" w14:paraId="372DB41B" w14:textId="77777777" w:rsidTr="00A21E1D">
        <w:trPr>
          <w:trHeight w:hRule="exact" w:val="411"/>
          <w:jc w:val="center"/>
        </w:trPr>
        <w:tc>
          <w:tcPr>
            <w:tcW w:w="3141"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0CE7FB6" w14:textId="77777777" w:rsidR="001A119D" w:rsidRPr="00C01BCF" w:rsidRDefault="001A119D" w:rsidP="00D853BE">
            <w:pPr>
              <w:rPr>
                <w:rFonts w:ascii="Arial" w:hAnsi="Arial" w:cs="Arial"/>
              </w:rPr>
            </w:pPr>
            <w:r w:rsidRPr="00C01BCF">
              <w:rPr>
                <w:rFonts w:ascii="Arial" w:hAnsi="Arial" w:cs="Arial"/>
              </w:rPr>
              <w:t>Name of</w:t>
            </w:r>
            <w:r w:rsidR="00D853BE" w:rsidRPr="00C01BCF">
              <w:rPr>
                <w:rFonts w:ascii="Arial" w:hAnsi="Arial" w:cs="Arial"/>
              </w:rPr>
              <w:t xml:space="preserve"> </w:t>
            </w:r>
            <w:r w:rsidRPr="00C01BCF">
              <w:rPr>
                <w:rFonts w:ascii="Arial" w:hAnsi="Arial" w:cs="Arial"/>
              </w:rPr>
              <w:t>Institution</w:t>
            </w:r>
          </w:p>
        </w:tc>
        <w:tc>
          <w:tcPr>
            <w:tcW w:w="1663"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14:paraId="3D065131" w14:textId="77777777" w:rsidR="001A119D" w:rsidRPr="00C01BCF" w:rsidRDefault="003D4B6F" w:rsidP="009003A6">
            <w:pPr>
              <w:rPr>
                <w:rFonts w:ascii="Arial" w:hAnsi="Arial" w:cs="Arial"/>
              </w:rPr>
            </w:pPr>
            <w:r>
              <w:rPr>
                <w:rFonts w:ascii="Arial" w:hAnsi="Arial" w:cs="Arial"/>
              </w:rPr>
              <w:t>Years</w:t>
            </w:r>
            <w:r w:rsidR="001A119D" w:rsidRPr="00C01BCF">
              <w:rPr>
                <w:rFonts w:ascii="Arial" w:hAnsi="Arial" w:cs="Arial"/>
              </w:rPr>
              <w:t xml:space="preserve"> of Attendance</w:t>
            </w:r>
          </w:p>
        </w:tc>
        <w:tc>
          <w:tcPr>
            <w:tcW w:w="1663" w:type="dxa"/>
            <w:gridSpan w:val="3"/>
            <w:tcBorders>
              <w:top w:val="single" w:sz="4" w:space="0" w:color="C0C0C0"/>
              <w:left w:val="single" w:sz="4" w:space="0" w:color="C0C0C0"/>
              <w:bottom w:val="single" w:sz="4" w:space="0" w:color="C0C0C0"/>
              <w:right w:val="single" w:sz="4" w:space="0" w:color="C0C0C0"/>
            </w:tcBorders>
            <w:shd w:val="clear" w:color="auto" w:fill="F2F2F2"/>
            <w:vAlign w:val="center"/>
          </w:tcPr>
          <w:p w14:paraId="3665AA2E" w14:textId="77777777" w:rsidR="001A119D" w:rsidRPr="00C01BCF" w:rsidRDefault="001A119D" w:rsidP="00A21E1D">
            <w:pPr>
              <w:jc w:val="center"/>
              <w:rPr>
                <w:rFonts w:ascii="Arial" w:hAnsi="Arial" w:cs="Arial"/>
              </w:rPr>
            </w:pPr>
            <w:r w:rsidRPr="00C01BCF">
              <w:rPr>
                <w:rFonts w:ascii="Arial" w:hAnsi="Arial" w:cs="Arial"/>
              </w:rPr>
              <w:t>Months of Attendance</w:t>
            </w:r>
          </w:p>
        </w:tc>
        <w:tc>
          <w:tcPr>
            <w:tcW w:w="258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53E7755" w14:textId="77777777" w:rsidR="001A119D" w:rsidRPr="00C01BCF" w:rsidRDefault="001A119D" w:rsidP="001A119D">
            <w:pPr>
              <w:rPr>
                <w:rFonts w:ascii="Arial" w:hAnsi="Arial" w:cs="Arial"/>
              </w:rPr>
            </w:pPr>
            <w:r w:rsidRPr="00C01BCF">
              <w:rPr>
                <w:rFonts w:ascii="Arial" w:hAnsi="Arial" w:cs="Arial"/>
              </w:rPr>
              <w:t>Degree</w:t>
            </w:r>
          </w:p>
        </w:tc>
        <w:tc>
          <w:tcPr>
            <w:tcW w:w="1293" w:type="dxa"/>
            <w:gridSpan w:val="2"/>
            <w:tcBorders>
              <w:top w:val="single" w:sz="4" w:space="0" w:color="C0C0C0"/>
              <w:left w:val="single" w:sz="4" w:space="0" w:color="C0C0C0"/>
              <w:bottom w:val="single" w:sz="4" w:space="0" w:color="C0C0C0"/>
              <w:right w:val="single" w:sz="4" w:space="0" w:color="C0C0C0"/>
            </w:tcBorders>
            <w:shd w:val="clear" w:color="auto" w:fill="F2F2F2"/>
            <w:vAlign w:val="center"/>
          </w:tcPr>
          <w:p w14:paraId="7874E2CC" w14:textId="77777777" w:rsidR="001A119D" w:rsidRPr="00C01BCF" w:rsidRDefault="003D4B6F" w:rsidP="001A119D">
            <w:pPr>
              <w:rPr>
                <w:rFonts w:ascii="Arial" w:hAnsi="Arial" w:cs="Arial"/>
              </w:rPr>
            </w:pPr>
            <w:r>
              <w:rPr>
                <w:rFonts w:ascii="Arial" w:hAnsi="Arial" w:cs="Arial"/>
              </w:rPr>
              <w:t>Overall GPA</w:t>
            </w:r>
          </w:p>
        </w:tc>
      </w:tr>
      <w:tr w:rsidR="001A119D" w:rsidRPr="002A733C" w14:paraId="05E9EDEE" w14:textId="77777777" w:rsidTr="00A21E1D">
        <w:trPr>
          <w:gridAfter w:val="1"/>
          <w:wAfter w:w="6" w:type="dxa"/>
          <w:trHeight w:hRule="exact" w:val="411"/>
          <w:jc w:val="center"/>
        </w:trPr>
        <w:tc>
          <w:tcPr>
            <w:tcW w:w="314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633D5B" w14:textId="77777777" w:rsidR="001A119D" w:rsidRPr="00C01BCF" w:rsidRDefault="007447BB" w:rsidP="009003A6">
            <w:pPr>
              <w:rPr>
                <w:rFonts w:ascii="Arial" w:hAnsi="Arial" w:cs="Arial"/>
              </w:rPr>
            </w:pPr>
            <w:r w:rsidRPr="00C01BCF">
              <w:rPr>
                <w:rFonts w:ascii="Arial" w:hAnsi="Arial" w:cs="Arial"/>
              </w:rPr>
              <w:fldChar w:fldCharType="begin">
                <w:ffData>
                  <w:name w:val="Text38"/>
                  <w:enabled/>
                  <w:calcOnExit w:val="0"/>
                  <w:textInput/>
                </w:ffData>
              </w:fldChar>
            </w:r>
            <w:bookmarkStart w:id="25" w:name="Text38"/>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25"/>
          </w:p>
        </w:tc>
        <w:tc>
          <w:tcPr>
            <w:tcW w:w="646" w:type="dxa"/>
            <w:tcBorders>
              <w:top w:val="single" w:sz="4" w:space="0" w:color="C0C0C0"/>
              <w:left w:val="single" w:sz="4" w:space="0" w:color="C0C0C0"/>
              <w:bottom w:val="single" w:sz="4" w:space="0" w:color="C0C0C0"/>
            </w:tcBorders>
            <w:shd w:val="clear" w:color="auto" w:fill="auto"/>
            <w:vAlign w:val="center"/>
          </w:tcPr>
          <w:p w14:paraId="4D35CC2F" w14:textId="77777777" w:rsidR="001A119D" w:rsidRPr="00C01BCF" w:rsidRDefault="007447BB" w:rsidP="009003A6">
            <w:pPr>
              <w:rPr>
                <w:rFonts w:ascii="Arial" w:hAnsi="Arial" w:cs="Arial"/>
              </w:rPr>
            </w:pPr>
            <w:r w:rsidRPr="00C01BCF">
              <w:rPr>
                <w:rFonts w:ascii="Arial" w:hAnsi="Arial" w:cs="Arial"/>
              </w:rPr>
              <w:fldChar w:fldCharType="begin">
                <w:ffData>
                  <w:name w:val="Text45"/>
                  <w:enabled/>
                  <w:calcOnExit w:val="0"/>
                  <w:textInput/>
                </w:ffData>
              </w:fldChar>
            </w:r>
            <w:bookmarkStart w:id="26" w:name="Text45"/>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26"/>
          </w:p>
        </w:tc>
        <w:tc>
          <w:tcPr>
            <w:tcW w:w="369" w:type="dxa"/>
            <w:tcBorders>
              <w:top w:val="single" w:sz="4" w:space="0" w:color="C0C0C0"/>
              <w:bottom w:val="single" w:sz="4" w:space="0" w:color="C0C0C0"/>
            </w:tcBorders>
            <w:shd w:val="clear" w:color="auto" w:fill="F2F2F2"/>
            <w:vAlign w:val="center"/>
          </w:tcPr>
          <w:p w14:paraId="23E7184B" w14:textId="77777777" w:rsidR="001A119D" w:rsidRPr="00C01BCF" w:rsidRDefault="001A119D" w:rsidP="001A119D">
            <w:pPr>
              <w:jc w:val="center"/>
              <w:rPr>
                <w:rFonts w:ascii="Arial" w:hAnsi="Arial" w:cs="Arial"/>
              </w:rPr>
            </w:pPr>
            <w:r w:rsidRPr="00C01BCF">
              <w:rPr>
                <w:rFonts w:ascii="Arial" w:hAnsi="Arial" w:cs="Arial"/>
              </w:rPr>
              <w:t>to</w:t>
            </w:r>
          </w:p>
        </w:tc>
        <w:tc>
          <w:tcPr>
            <w:tcW w:w="646" w:type="dxa"/>
            <w:tcBorders>
              <w:top w:val="single" w:sz="4" w:space="0" w:color="C0C0C0"/>
              <w:bottom w:val="single" w:sz="4" w:space="0" w:color="C0C0C0"/>
              <w:right w:val="single" w:sz="4" w:space="0" w:color="C0C0C0"/>
            </w:tcBorders>
            <w:shd w:val="clear" w:color="auto" w:fill="auto"/>
            <w:vAlign w:val="center"/>
          </w:tcPr>
          <w:p w14:paraId="739BBA54" w14:textId="77777777" w:rsidR="001A119D" w:rsidRPr="00C01BCF" w:rsidRDefault="007447BB" w:rsidP="001A119D">
            <w:pPr>
              <w:rPr>
                <w:rFonts w:ascii="Arial" w:hAnsi="Arial" w:cs="Arial"/>
              </w:rPr>
            </w:pPr>
            <w:r w:rsidRPr="00C01BCF">
              <w:rPr>
                <w:rFonts w:ascii="Arial" w:hAnsi="Arial" w:cs="Arial"/>
              </w:rPr>
              <w:fldChar w:fldCharType="begin">
                <w:ffData>
                  <w:name w:val="Text46"/>
                  <w:enabled/>
                  <w:calcOnExit w:val="0"/>
                  <w:textInput/>
                </w:ffData>
              </w:fldChar>
            </w:r>
            <w:bookmarkStart w:id="27" w:name="Text46"/>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27"/>
          </w:p>
        </w:tc>
        <w:tc>
          <w:tcPr>
            <w:tcW w:w="646" w:type="dxa"/>
            <w:tcBorders>
              <w:top w:val="single" w:sz="4" w:space="0" w:color="C0C0C0"/>
              <w:left w:val="single" w:sz="4" w:space="0" w:color="C0C0C0"/>
              <w:bottom w:val="single" w:sz="4" w:space="0" w:color="C0C0C0"/>
            </w:tcBorders>
            <w:shd w:val="clear" w:color="auto" w:fill="auto"/>
            <w:vAlign w:val="center"/>
          </w:tcPr>
          <w:p w14:paraId="3848147D" w14:textId="77777777" w:rsidR="001A119D" w:rsidRPr="00C01BCF" w:rsidRDefault="007447BB" w:rsidP="009003A6">
            <w:pPr>
              <w:rPr>
                <w:rFonts w:ascii="Arial" w:hAnsi="Arial" w:cs="Arial"/>
              </w:rPr>
            </w:pPr>
            <w:r w:rsidRPr="00C01BCF">
              <w:rPr>
                <w:rFonts w:ascii="Arial" w:hAnsi="Arial" w:cs="Arial"/>
              </w:rPr>
              <w:fldChar w:fldCharType="begin">
                <w:ffData>
                  <w:name w:val="Text47"/>
                  <w:enabled/>
                  <w:calcOnExit w:val="0"/>
                  <w:textInput/>
                </w:ffData>
              </w:fldChar>
            </w:r>
            <w:bookmarkStart w:id="28" w:name="Text47"/>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28"/>
          </w:p>
        </w:tc>
        <w:tc>
          <w:tcPr>
            <w:tcW w:w="369" w:type="dxa"/>
            <w:tcBorders>
              <w:top w:val="single" w:sz="4" w:space="0" w:color="C0C0C0"/>
              <w:bottom w:val="single" w:sz="4" w:space="0" w:color="C0C0C0"/>
            </w:tcBorders>
            <w:shd w:val="clear" w:color="auto" w:fill="F2F2F2"/>
            <w:vAlign w:val="center"/>
          </w:tcPr>
          <w:p w14:paraId="4046CF82" w14:textId="77777777" w:rsidR="001A119D" w:rsidRPr="00C01BCF" w:rsidRDefault="001A119D" w:rsidP="001A119D">
            <w:pPr>
              <w:jc w:val="center"/>
              <w:rPr>
                <w:rFonts w:ascii="Arial" w:hAnsi="Arial" w:cs="Arial"/>
              </w:rPr>
            </w:pPr>
            <w:r w:rsidRPr="00C01BCF">
              <w:rPr>
                <w:rFonts w:ascii="Arial" w:hAnsi="Arial" w:cs="Arial"/>
              </w:rPr>
              <w:t>to</w:t>
            </w:r>
          </w:p>
        </w:tc>
        <w:tc>
          <w:tcPr>
            <w:tcW w:w="646" w:type="dxa"/>
            <w:tcBorders>
              <w:top w:val="single" w:sz="4" w:space="0" w:color="C0C0C0"/>
              <w:bottom w:val="single" w:sz="4" w:space="0" w:color="C0C0C0"/>
              <w:right w:val="single" w:sz="4" w:space="0" w:color="C0C0C0"/>
            </w:tcBorders>
            <w:shd w:val="clear" w:color="auto" w:fill="auto"/>
            <w:vAlign w:val="center"/>
          </w:tcPr>
          <w:p w14:paraId="77938EBB" w14:textId="77777777" w:rsidR="001A119D" w:rsidRPr="00C01BCF" w:rsidRDefault="007447BB" w:rsidP="009003A6">
            <w:pPr>
              <w:rPr>
                <w:rFonts w:ascii="Arial" w:hAnsi="Arial" w:cs="Arial"/>
              </w:rPr>
            </w:pPr>
            <w:r w:rsidRPr="00C01BCF">
              <w:rPr>
                <w:rFonts w:ascii="Arial" w:hAnsi="Arial" w:cs="Arial"/>
              </w:rPr>
              <w:fldChar w:fldCharType="begin">
                <w:ffData>
                  <w:name w:val="Text42"/>
                  <w:enabled/>
                  <w:calcOnExit w:val="0"/>
                  <w:textInput/>
                </w:ffData>
              </w:fldChar>
            </w:r>
            <w:bookmarkStart w:id="29" w:name="Text42"/>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29"/>
          </w:p>
        </w:tc>
        <w:tc>
          <w:tcPr>
            <w:tcW w:w="25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D79A56" w14:textId="77777777" w:rsidR="001A119D" w:rsidRPr="00C01BCF" w:rsidRDefault="007447BB" w:rsidP="001A119D">
            <w:pPr>
              <w:rPr>
                <w:rFonts w:ascii="Arial" w:hAnsi="Arial" w:cs="Arial"/>
              </w:rPr>
            </w:pPr>
            <w:r w:rsidRPr="00C01BCF">
              <w:rPr>
                <w:rFonts w:ascii="Arial" w:hAnsi="Arial" w:cs="Arial"/>
              </w:rPr>
              <w:fldChar w:fldCharType="begin">
                <w:ffData>
                  <w:name w:val="Text43"/>
                  <w:enabled/>
                  <w:calcOnExit w:val="0"/>
                  <w:textInput/>
                </w:ffData>
              </w:fldChar>
            </w:r>
            <w:bookmarkStart w:id="30" w:name="Text43"/>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30"/>
          </w:p>
        </w:tc>
        <w:tc>
          <w:tcPr>
            <w:tcW w:w="129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48BF91" w14:textId="77777777" w:rsidR="001A119D" w:rsidRPr="00C01BCF" w:rsidRDefault="007447BB" w:rsidP="001A119D">
            <w:pPr>
              <w:rPr>
                <w:rFonts w:ascii="Arial" w:hAnsi="Arial" w:cs="Arial"/>
              </w:rPr>
            </w:pPr>
            <w:r w:rsidRPr="00C01BCF">
              <w:rPr>
                <w:rFonts w:ascii="Arial" w:hAnsi="Arial" w:cs="Arial"/>
              </w:rPr>
              <w:fldChar w:fldCharType="begin">
                <w:ffData>
                  <w:name w:val="Text44"/>
                  <w:enabled/>
                  <w:calcOnExit w:val="0"/>
                  <w:textInput/>
                </w:ffData>
              </w:fldChar>
            </w:r>
            <w:bookmarkStart w:id="31" w:name="Text44"/>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31"/>
          </w:p>
        </w:tc>
      </w:tr>
      <w:tr w:rsidR="001A119D" w:rsidRPr="002A733C" w14:paraId="634F481D" w14:textId="77777777" w:rsidTr="00A21E1D">
        <w:trPr>
          <w:gridAfter w:val="1"/>
          <w:wAfter w:w="6" w:type="dxa"/>
          <w:trHeight w:hRule="exact" w:val="411"/>
          <w:jc w:val="center"/>
        </w:trPr>
        <w:tc>
          <w:tcPr>
            <w:tcW w:w="314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59652D" w14:textId="77777777" w:rsidR="001A119D" w:rsidRPr="00C01BCF" w:rsidRDefault="007447BB" w:rsidP="009003A6">
            <w:pPr>
              <w:rPr>
                <w:rFonts w:ascii="Arial" w:hAnsi="Arial" w:cs="Arial"/>
              </w:rPr>
            </w:pPr>
            <w:r w:rsidRPr="00C01BCF">
              <w:rPr>
                <w:rFonts w:ascii="Arial" w:hAnsi="Arial" w:cs="Arial"/>
              </w:rPr>
              <w:fldChar w:fldCharType="begin">
                <w:ffData>
                  <w:name w:val="Text48"/>
                  <w:enabled/>
                  <w:calcOnExit w:val="0"/>
                  <w:textInput/>
                </w:ffData>
              </w:fldChar>
            </w:r>
            <w:bookmarkStart w:id="32" w:name="Text48"/>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32"/>
          </w:p>
        </w:tc>
        <w:tc>
          <w:tcPr>
            <w:tcW w:w="646" w:type="dxa"/>
            <w:tcBorders>
              <w:top w:val="single" w:sz="4" w:space="0" w:color="C0C0C0"/>
              <w:left w:val="single" w:sz="4" w:space="0" w:color="C0C0C0"/>
              <w:bottom w:val="single" w:sz="4" w:space="0" w:color="C0C0C0"/>
            </w:tcBorders>
            <w:shd w:val="clear" w:color="auto" w:fill="auto"/>
            <w:vAlign w:val="center"/>
          </w:tcPr>
          <w:p w14:paraId="528B6582" w14:textId="77777777" w:rsidR="001A119D" w:rsidRPr="00C01BCF" w:rsidRDefault="007447BB" w:rsidP="009003A6">
            <w:pPr>
              <w:rPr>
                <w:rFonts w:ascii="Arial" w:hAnsi="Arial" w:cs="Arial"/>
              </w:rPr>
            </w:pPr>
            <w:r w:rsidRPr="00C01BCF">
              <w:rPr>
                <w:rFonts w:ascii="Arial" w:hAnsi="Arial" w:cs="Arial"/>
              </w:rPr>
              <w:fldChar w:fldCharType="begin">
                <w:ffData>
                  <w:name w:val="Text49"/>
                  <w:enabled/>
                  <w:calcOnExit w:val="0"/>
                  <w:textInput/>
                </w:ffData>
              </w:fldChar>
            </w:r>
            <w:bookmarkStart w:id="33" w:name="Text49"/>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33"/>
          </w:p>
        </w:tc>
        <w:tc>
          <w:tcPr>
            <w:tcW w:w="369" w:type="dxa"/>
            <w:tcBorders>
              <w:top w:val="single" w:sz="4" w:space="0" w:color="C0C0C0"/>
              <w:bottom w:val="single" w:sz="4" w:space="0" w:color="C0C0C0"/>
            </w:tcBorders>
            <w:shd w:val="clear" w:color="auto" w:fill="F2F2F2"/>
          </w:tcPr>
          <w:p w14:paraId="48C2174D" w14:textId="77777777" w:rsidR="001A119D" w:rsidRPr="00C01BCF" w:rsidRDefault="001A119D">
            <w:pPr>
              <w:rPr>
                <w:rFonts w:ascii="Arial" w:hAnsi="Arial" w:cs="Arial"/>
              </w:rPr>
            </w:pPr>
            <w:r w:rsidRPr="00C01BCF">
              <w:rPr>
                <w:rFonts w:ascii="Arial" w:hAnsi="Arial" w:cs="Arial"/>
              </w:rPr>
              <w:t>to</w:t>
            </w:r>
          </w:p>
        </w:tc>
        <w:tc>
          <w:tcPr>
            <w:tcW w:w="646" w:type="dxa"/>
            <w:tcBorders>
              <w:top w:val="single" w:sz="4" w:space="0" w:color="C0C0C0"/>
              <w:bottom w:val="single" w:sz="4" w:space="0" w:color="C0C0C0"/>
              <w:right w:val="single" w:sz="4" w:space="0" w:color="C0C0C0"/>
            </w:tcBorders>
            <w:shd w:val="clear" w:color="auto" w:fill="auto"/>
            <w:vAlign w:val="center"/>
          </w:tcPr>
          <w:p w14:paraId="5904AE1A" w14:textId="77777777" w:rsidR="001A119D" w:rsidRPr="00C01BCF" w:rsidRDefault="007447BB" w:rsidP="001A119D">
            <w:pPr>
              <w:rPr>
                <w:rFonts w:ascii="Arial" w:hAnsi="Arial" w:cs="Arial"/>
              </w:rPr>
            </w:pPr>
            <w:r w:rsidRPr="00C01BCF">
              <w:rPr>
                <w:rFonts w:ascii="Arial" w:hAnsi="Arial" w:cs="Arial"/>
              </w:rPr>
              <w:fldChar w:fldCharType="begin">
                <w:ffData>
                  <w:name w:val="Text50"/>
                  <w:enabled/>
                  <w:calcOnExit w:val="0"/>
                  <w:textInput/>
                </w:ffData>
              </w:fldChar>
            </w:r>
            <w:bookmarkStart w:id="34" w:name="Text50"/>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34"/>
          </w:p>
        </w:tc>
        <w:tc>
          <w:tcPr>
            <w:tcW w:w="646" w:type="dxa"/>
            <w:tcBorders>
              <w:top w:val="single" w:sz="4" w:space="0" w:color="C0C0C0"/>
              <w:left w:val="single" w:sz="4" w:space="0" w:color="C0C0C0"/>
              <w:bottom w:val="single" w:sz="4" w:space="0" w:color="C0C0C0"/>
            </w:tcBorders>
            <w:shd w:val="clear" w:color="auto" w:fill="auto"/>
            <w:vAlign w:val="center"/>
          </w:tcPr>
          <w:p w14:paraId="23980013" w14:textId="77777777" w:rsidR="001A119D" w:rsidRPr="00C01BCF" w:rsidRDefault="007447BB" w:rsidP="009003A6">
            <w:pPr>
              <w:rPr>
                <w:rFonts w:ascii="Arial" w:hAnsi="Arial" w:cs="Arial"/>
              </w:rPr>
            </w:pPr>
            <w:r w:rsidRPr="00C01BCF">
              <w:rPr>
                <w:rFonts w:ascii="Arial" w:hAnsi="Arial" w:cs="Arial"/>
              </w:rPr>
              <w:fldChar w:fldCharType="begin">
                <w:ffData>
                  <w:name w:val="Text51"/>
                  <w:enabled/>
                  <w:calcOnExit w:val="0"/>
                  <w:textInput/>
                </w:ffData>
              </w:fldChar>
            </w:r>
            <w:bookmarkStart w:id="35" w:name="Text51"/>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35"/>
          </w:p>
        </w:tc>
        <w:tc>
          <w:tcPr>
            <w:tcW w:w="369" w:type="dxa"/>
            <w:tcBorders>
              <w:top w:val="single" w:sz="4" w:space="0" w:color="C0C0C0"/>
              <w:bottom w:val="single" w:sz="4" w:space="0" w:color="C0C0C0"/>
            </w:tcBorders>
            <w:shd w:val="clear" w:color="auto" w:fill="F2F2F2"/>
          </w:tcPr>
          <w:p w14:paraId="1947B092" w14:textId="77777777" w:rsidR="001A119D" w:rsidRPr="00C01BCF" w:rsidRDefault="001A119D">
            <w:pPr>
              <w:rPr>
                <w:rFonts w:ascii="Arial" w:hAnsi="Arial" w:cs="Arial"/>
              </w:rPr>
            </w:pPr>
            <w:r w:rsidRPr="00C01BCF">
              <w:rPr>
                <w:rFonts w:ascii="Arial" w:hAnsi="Arial" w:cs="Arial"/>
              </w:rPr>
              <w:t>to</w:t>
            </w:r>
          </w:p>
        </w:tc>
        <w:tc>
          <w:tcPr>
            <w:tcW w:w="646" w:type="dxa"/>
            <w:tcBorders>
              <w:top w:val="single" w:sz="4" w:space="0" w:color="C0C0C0"/>
              <w:bottom w:val="single" w:sz="4" w:space="0" w:color="C0C0C0"/>
              <w:right w:val="single" w:sz="4" w:space="0" w:color="C0C0C0"/>
            </w:tcBorders>
            <w:shd w:val="clear" w:color="auto" w:fill="auto"/>
            <w:vAlign w:val="center"/>
          </w:tcPr>
          <w:p w14:paraId="6E4D9871" w14:textId="77777777" w:rsidR="001A119D" w:rsidRPr="00C01BCF" w:rsidRDefault="007447BB" w:rsidP="009003A6">
            <w:pPr>
              <w:rPr>
                <w:rFonts w:ascii="Arial" w:hAnsi="Arial" w:cs="Arial"/>
              </w:rPr>
            </w:pPr>
            <w:r w:rsidRPr="00C01BCF">
              <w:rPr>
                <w:rFonts w:ascii="Arial" w:hAnsi="Arial" w:cs="Arial"/>
              </w:rPr>
              <w:fldChar w:fldCharType="begin">
                <w:ffData>
                  <w:name w:val="Text52"/>
                  <w:enabled/>
                  <w:calcOnExit w:val="0"/>
                  <w:textInput/>
                </w:ffData>
              </w:fldChar>
            </w:r>
            <w:bookmarkStart w:id="36" w:name="Text52"/>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36"/>
          </w:p>
        </w:tc>
        <w:tc>
          <w:tcPr>
            <w:tcW w:w="25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DE2B3A" w14:textId="77777777" w:rsidR="001A119D" w:rsidRPr="00C01BCF" w:rsidRDefault="007447BB" w:rsidP="001A119D">
            <w:pPr>
              <w:rPr>
                <w:rFonts w:ascii="Arial" w:hAnsi="Arial" w:cs="Arial"/>
              </w:rPr>
            </w:pPr>
            <w:r w:rsidRPr="00C01BCF">
              <w:rPr>
                <w:rFonts w:ascii="Arial" w:hAnsi="Arial" w:cs="Arial"/>
              </w:rPr>
              <w:fldChar w:fldCharType="begin">
                <w:ffData>
                  <w:name w:val="Text53"/>
                  <w:enabled/>
                  <w:calcOnExit w:val="0"/>
                  <w:textInput/>
                </w:ffData>
              </w:fldChar>
            </w:r>
            <w:bookmarkStart w:id="37" w:name="Text53"/>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37"/>
          </w:p>
        </w:tc>
        <w:tc>
          <w:tcPr>
            <w:tcW w:w="129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2D136F" w14:textId="77777777" w:rsidR="001A119D" w:rsidRPr="00C01BCF" w:rsidRDefault="007447BB" w:rsidP="001A119D">
            <w:pPr>
              <w:rPr>
                <w:rFonts w:ascii="Arial" w:hAnsi="Arial" w:cs="Arial"/>
              </w:rPr>
            </w:pPr>
            <w:r w:rsidRPr="00C01BCF">
              <w:rPr>
                <w:rFonts w:ascii="Arial" w:hAnsi="Arial" w:cs="Arial"/>
              </w:rPr>
              <w:fldChar w:fldCharType="begin">
                <w:ffData>
                  <w:name w:val="Text54"/>
                  <w:enabled/>
                  <w:calcOnExit w:val="0"/>
                  <w:textInput/>
                </w:ffData>
              </w:fldChar>
            </w:r>
            <w:bookmarkStart w:id="38" w:name="Text54"/>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38"/>
          </w:p>
        </w:tc>
      </w:tr>
      <w:tr w:rsidR="001A119D" w:rsidRPr="002A733C" w14:paraId="12E11197" w14:textId="77777777" w:rsidTr="00A21E1D">
        <w:trPr>
          <w:gridAfter w:val="1"/>
          <w:wAfter w:w="6" w:type="dxa"/>
          <w:trHeight w:hRule="exact" w:val="411"/>
          <w:jc w:val="center"/>
        </w:trPr>
        <w:tc>
          <w:tcPr>
            <w:tcW w:w="314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8E629D" w14:textId="77777777" w:rsidR="001A119D" w:rsidRPr="00C01BCF" w:rsidRDefault="007447BB" w:rsidP="009003A6">
            <w:pPr>
              <w:rPr>
                <w:rFonts w:ascii="Arial" w:hAnsi="Arial" w:cs="Arial"/>
              </w:rPr>
            </w:pPr>
            <w:r w:rsidRPr="00C01BCF">
              <w:rPr>
                <w:rFonts w:ascii="Arial" w:hAnsi="Arial" w:cs="Arial"/>
              </w:rPr>
              <w:fldChar w:fldCharType="begin">
                <w:ffData>
                  <w:name w:val="Text55"/>
                  <w:enabled/>
                  <w:calcOnExit w:val="0"/>
                  <w:textInput/>
                </w:ffData>
              </w:fldChar>
            </w:r>
            <w:bookmarkStart w:id="39" w:name="Text55"/>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39"/>
          </w:p>
        </w:tc>
        <w:tc>
          <w:tcPr>
            <w:tcW w:w="646" w:type="dxa"/>
            <w:tcBorders>
              <w:top w:val="single" w:sz="4" w:space="0" w:color="C0C0C0"/>
              <w:left w:val="single" w:sz="4" w:space="0" w:color="C0C0C0"/>
              <w:bottom w:val="single" w:sz="4" w:space="0" w:color="C0C0C0"/>
            </w:tcBorders>
            <w:shd w:val="clear" w:color="auto" w:fill="auto"/>
            <w:vAlign w:val="center"/>
          </w:tcPr>
          <w:p w14:paraId="386A1852" w14:textId="77777777" w:rsidR="001A119D" w:rsidRPr="00C01BCF" w:rsidRDefault="007447BB" w:rsidP="009003A6">
            <w:pPr>
              <w:rPr>
                <w:rFonts w:ascii="Arial" w:hAnsi="Arial" w:cs="Arial"/>
              </w:rPr>
            </w:pPr>
            <w:r w:rsidRPr="00C01BCF">
              <w:rPr>
                <w:rFonts w:ascii="Arial" w:hAnsi="Arial" w:cs="Arial"/>
              </w:rPr>
              <w:fldChar w:fldCharType="begin">
                <w:ffData>
                  <w:name w:val="Text56"/>
                  <w:enabled/>
                  <w:calcOnExit w:val="0"/>
                  <w:textInput/>
                </w:ffData>
              </w:fldChar>
            </w:r>
            <w:bookmarkStart w:id="40" w:name="Text56"/>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40"/>
          </w:p>
        </w:tc>
        <w:tc>
          <w:tcPr>
            <w:tcW w:w="369" w:type="dxa"/>
            <w:tcBorders>
              <w:top w:val="single" w:sz="4" w:space="0" w:color="C0C0C0"/>
              <w:bottom w:val="single" w:sz="4" w:space="0" w:color="C0C0C0"/>
            </w:tcBorders>
            <w:shd w:val="clear" w:color="auto" w:fill="F2F2F2"/>
          </w:tcPr>
          <w:p w14:paraId="5933E238" w14:textId="77777777" w:rsidR="001A119D" w:rsidRPr="00C01BCF" w:rsidRDefault="001A119D">
            <w:pPr>
              <w:rPr>
                <w:rFonts w:ascii="Arial" w:hAnsi="Arial" w:cs="Arial"/>
              </w:rPr>
            </w:pPr>
            <w:r w:rsidRPr="00C01BCF">
              <w:rPr>
                <w:rFonts w:ascii="Arial" w:hAnsi="Arial" w:cs="Arial"/>
              </w:rPr>
              <w:t>to</w:t>
            </w:r>
          </w:p>
        </w:tc>
        <w:tc>
          <w:tcPr>
            <w:tcW w:w="646" w:type="dxa"/>
            <w:tcBorders>
              <w:top w:val="single" w:sz="4" w:space="0" w:color="C0C0C0"/>
              <w:bottom w:val="single" w:sz="4" w:space="0" w:color="C0C0C0"/>
              <w:right w:val="single" w:sz="4" w:space="0" w:color="C0C0C0"/>
            </w:tcBorders>
            <w:shd w:val="clear" w:color="auto" w:fill="auto"/>
            <w:vAlign w:val="center"/>
          </w:tcPr>
          <w:p w14:paraId="367A75C8" w14:textId="77777777" w:rsidR="001A119D" w:rsidRPr="00C01BCF" w:rsidRDefault="007447BB" w:rsidP="001A119D">
            <w:pPr>
              <w:rPr>
                <w:rFonts w:ascii="Arial" w:hAnsi="Arial" w:cs="Arial"/>
              </w:rPr>
            </w:pPr>
            <w:r w:rsidRPr="00C01BCF">
              <w:rPr>
                <w:rFonts w:ascii="Arial" w:hAnsi="Arial" w:cs="Arial"/>
              </w:rPr>
              <w:fldChar w:fldCharType="begin">
                <w:ffData>
                  <w:name w:val="Text57"/>
                  <w:enabled/>
                  <w:calcOnExit w:val="0"/>
                  <w:textInput/>
                </w:ffData>
              </w:fldChar>
            </w:r>
            <w:bookmarkStart w:id="41" w:name="Text57"/>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41"/>
          </w:p>
        </w:tc>
        <w:tc>
          <w:tcPr>
            <w:tcW w:w="646" w:type="dxa"/>
            <w:tcBorders>
              <w:top w:val="single" w:sz="4" w:space="0" w:color="C0C0C0"/>
              <w:left w:val="single" w:sz="4" w:space="0" w:color="C0C0C0"/>
              <w:bottom w:val="single" w:sz="4" w:space="0" w:color="C0C0C0"/>
            </w:tcBorders>
            <w:shd w:val="clear" w:color="auto" w:fill="auto"/>
            <w:vAlign w:val="center"/>
          </w:tcPr>
          <w:p w14:paraId="130541AA" w14:textId="77777777" w:rsidR="001A119D" w:rsidRPr="00C01BCF" w:rsidRDefault="007447BB" w:rsidP="009003A6">
            <w:pPr>
              <w:rPr>
                <w:rFonts w:ascii="Arial" w:hAnsi="Arial" w:cs="Arial"/>
              </w:rPr>
            </w:pPr>
            <w:r w:rsidRPr="00C01BCF">
              <w:rPr>
                <w:rFonts w:ascii="Arial" w:hAnsi="Arial" w:cs="Arial"/>
              </w:rPr>
              <w:fldChar w:fldCharType="begin">
                <w:ffData>
                  <w:name w:val="Text58"/>
                  <w:enabled/>
                  <w:calcOnExit w:val="0"/>
                  <w:textInput/>
                </w:ffData>
              </w:fldChar>
            </w:r>
            <w:bookmarkStart w:id="42" w:name="Text58"/>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42"/>
          </w:p>
        </w:tc>
        <w:tc>
          <w:tcPr>
            <w:tcW w:w="369" w:type="dxa"/>
            <w:tcBorders>
              <w:top w:val="single" w:sz="4" w:space="0" w:color="C0C0C0"/>
              <w:bottom w:val="single" w:sz="4" w:space="0" w:color="C0C0C0"/>
            </w:tcBorders>
            <w:shd w:val="clear" w:color="auto" w:fill="F2F2F2"/>
          </w:tcPr>
          <w:p w14:paraId="4BB4DF96" w14:textId="77777777" w:rsidR="001A119D" w:rsidRPr="00C01BCF" w:rsidRDefault="001A119D">
            <w:pPr>
              <w:rPr>
                <w:rFonts w:ascii="Arial" w:hAnsi="Arial" w:cs="Arial"/>
              </w:rPr>
            </w:pPr>
            <w:r w:rsidRPr="00C01BCF">
              <w:rPr>
                <w:rFonts w:ascii="Arial" w:hAnsi="Arial" w:cs="Arial"/>
              </w:rPr>
              <w:t>to</w:t>
            </w:r>
          </w:p>
        </w:tc>
        <w:tc>
          <w:tcPr>
            <w:tcW w:w="646" w:type="dxa"/>
            <w:tcBorders>
              <w:top w:val="single" w:sz="4" w:space="0" w:color="C0C0C0"/>
              <w:bottom w:val="single" w:sz="4" w:space="0" w:color="C0C0C0"/>
              <w:right w:val="single" w:sz="4" w:space="0" w:color="C0C0C0"/>
            </w:tcBorders>
            <w:shd w:val="clear" w:color="auto" w:fill="auto"/>
            <w:vAlign w:val="center"/>
          </w:tcPr>
          <w:p w14:paraId="74F26C9C" w14:textId="77777777" w:rsidR="001A119D" w:rsidRPr="00C01BCF" w:rsidRDefault="007447BB" w:rsidP="009003A6">
            <w:pPr>
              <w:rPr>
                <w:rFonts w:ascii="Arial" w:hAnsi="Arial" w:cs="Arial"/>
              </w:rPr>
            </w:pPr>
            <w:r w:rsidRPr="00C01BCF">
              <w:rPr>
                <w:rFonts w:ascii="Arial" w:hAnsi="Arial" w:cs="Arial"/>
              </w:rPr>
              <w:fldChar w:fldCharType="begin">
                <w:ffData>
                  <w:name w:val="Text59"/>
                  <w:enabled/>
                  <w:calcOnExit w:val="0"/>
                  <w:textInput/>
                </w:ffData>
              </w:fldChar>
            </w:r>
            <w:bookmarkStart w:id="43" w:name="Text59"/>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43"/>
          </w:p>
        </w:tc>
        <w:tc>
          <w:tcPr>
            <w:tcW w:w="25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3D84D3" w14:textId="77777777" w:rsidR="001A119D" w:rsidRPr="00C01BCF" w:rsidRDefault="007447BB" w:rsidP="001A119D">
            <w:pPr>
              <w:rPr>
                <w:rFonts w:ascii="Arial" w:hAnsi="Arial" w:cs="Arial"/>
              </w:rPr>
            </w:pPr>
            <w:r w:rsidRPr="00C01BCF">
              <w:rPr>
                <w:rFonts w:ascii="Arial" w:hAnsi="Arial" w:cs="Arial"/>
              </w:rPr>
              <w:fldChar w:fldCharType="begin">
                <w:ffData>
                  <w:name w:val="Text60"/>
                  <w:enabled/>
                  <w:calcOnExit w:val="0"/>
                  <w:textInput/>
                </w:ffData>
              </w:fldChar>
            </w:r>
            <w:bookmarkStart w:id="44" w:name="Text60"/>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44"/>
          </w:p>
        </w:tc>
        <w:tc>
          <w:tcPr>
            <w:tcW w:w="129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1D58B6" w14:textId="77777777" w:rsidR="001A119D" w:rsidRPr="00C01BCF" w:rsidRDefault="007447BB" w:rsidP="001A119D">
            <w:pPr>
              <w:rPr>
                <w:rFonts w:ascii="Arial" w:hAnsi="Arial" w:cs="Arial"/>
              </w:rPr>
            </w:pPr>
            <w:r w:rsidRPr="00C01BCF">
              <w:rPr>
                <w:rFonts w:ascii="Arial" w:hAnsi="Arial" w:cs="Arial"/>
              </w:rPr>
              <w:fldChar w:fldCharType="begin">
                <w:ffData>
                  <w:name w:val="Text61"/>
                  <w:enabled/>
                  <w:calcOnExit w:val="0"/>
                  <w:textInput/>
                </w:ffData>
              </w:fldChar>
            </w:r>
            <w:bookmarkStart w:id="45" w:name="Text61"/>
            <w:r w:rsidR="001A119D"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001A119D" w:rsidRPr="00C01BCF">
              <w:rPr>
                <w:rFonts w:ascii="Arial" w:hAnsi="Arial" w:cs="Arial"/>
                <w:noProof/>
              </w:rPr>
              <w:t> </w:t>
            </w:r>
            <w:r w:rsidRPr="00C01BCF">
              <w:rPr>
                <w:rFonts w:ascii="Arial" w:hAnsi="Arial" w:cs="Arial"/>
              </w:rPr>
              <w:fldChar w:fldCharType="end"/>
            </w:r>
            <w:bookmarkEnd w:id="45"/>
          </w:p>
        </w:tc>
      </w:tr>
      <w:tr w:rsidR="006E478B" w:rsidRPr="002A733C" w14:paraId="1D1F1FCE" w14:textId="77777777" w:rsidTr="00A21E1D">
        <w:trPr>
          <w:gridAfter w:val="1"/>
          <w:wAfter w:w="6" w:type="dxa"/>
          <w:trHeight w:hRule="exact" w:val="411"/>
          <w:jc w:val="center"/>
        </w:trPr>
        <w:tc>
          <w:tcPr>
            <w:tcW w:w="314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C8EAB" w14:textId="77777777" w:rsidR="006E478B" w:rsidRPr="00C01BCF" w:rsidRDefault="006E478B" w:rsidP="006E478B">
            <w:pPr>
              <w:rPr>
                <w:rFonts w:ascii="Arial" w:hAnsi="Arial" w:cs="Arial"/>
              </w:rPr>
            </w:pPr>
            <w:r w:rsidRPr="00C01BCF">
              <w:rPr>
                <w:rFonts w:ascii="Arial" w:hAnsi="Arial" w:cs="Arial"/>
              </w:rPr>
              <w:fldChar w:fldCharType="begin">
                <w:ffData>
                  <w:name w:val="Text55"/>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646" w:type="dxa"/>
            <w:tcBorders>
              <w:top w:val="single" w:sz="4" w:space="0" w:color="C0C0C0"/>
              <w:left w:val="single" w:sz="4" w:space="0" w:color="C0C0C0"/>
              <w:bottom w:val="single" w:sz="4" w:space="0" w:color="C0C0C0"/>
            </w:tcBorders>
            <w:shd w:val="clear" w:color="auto" w:fill="auto"/>
            <w:vAlign w:val="center"/>
          </w:tcPr>
          <w:p w14:paraId="62AA1487" w14:textId="77777777" w:rsidR="006E478B" w:rsidRPr="00C01BCF" w:rsidRDefault="006E478B" w:rsidP="006E478B">
            <w:pPr>
              <w:rPr>
                <w:rFonts w:ascii="Arial" w:hAnsi="Arial" w:cs="Arial"/>
              </w:rPr>
            </w:pPr>
            <w:r w:rsidRPr="00C01BCF">
              <w:rPr>
                <w:rFonts w:ascii="Arial" w:hAnsi="Arial" w:cs="Arial"/>
              </w:rPr>
              <w:fldChar w:fldCharType="begin">
                <w:ffData>
                  <w:name w:val="Text56"/>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369" w:type="dxa"/>
            <w:tcBorders>
              <w:top w:val="single" w:sz="4" w:space="0" w:color="C0C0C0"/>
              <w:bottom w:val="single" w:sz="4" w:space="0" w:color="C0C0C0"/>
            </w:tcBorders>
            <w:shd w:val="clear" w:color="auto" w:fill="F2F2F2"/>
          </w:tcPr>
          <w:p w14:paraId="31E27A27" w14:textId="77777777" w:rsidR="006E478B" w:rsidRPr="00C01BCF" w:rsidRDefault="006E478B" w:rsidP="006E478B">
            <w:pPr>
              <w:rPr>
                <w:rFonts w:ascii="Arial" w:hAnsi="Arial" w:cs="Arial"/>
              </w:rPr>
            </w:pPr>
            <w:r w:rsidRPr="00C01BCF">
              <w:rPr>
                <w:rFonts w:ascii="Arial" w:hAnsi="Arial" w:cs="Arial"/>
              </w:rPr>
              <w:t>to</w:t>
            </w:r>
          </w:p>
        </w:tc>
        <w:tc>
          <w:tcPr>
            <w:tcW w:w="646" w:type="dxa"/>
            <w:tcBorders>
              <w:top w:val="single" w:sz="4" w:space="0" w:color="C0C0C0"/>
              <w:bottom w:val="single" w:sz="4" w:space="0" w:color="C0C0C0"/>
              <w:right w:val="single" w:sz="4" w:space="0" w:color="C0C0C0"/>
            </w:tcBorders>
            <w:shd w:val="clear" w:color="auto" w:fill="auto"/>
            <w:vAlign w:val="center"/>
          </w:tcPr>
          <w:p w14:paraId="5874EE5A" w14:textId="77777777" w:rsidR="006E478B" w:rsidRPr="00C01BCF" w:rsidRDefault="006E478B" w:rsidP="006E478B">
            <w:pPr>
              <w:rPr>
                <w:rFonts w:ascii="Arial" w:hAnsi="Arial" w:cs="Arial"/>
              </w:rPr>
            </w:pPr>
            <w:r w:rsidRPr="00C01BCF">
              <w:rPr>
                <w:rFonts w:ascii="Arial" w:hAnsi="Arial" w:cs="Arial"/>
              </w:rPr>
              <w:fldChar w:fldCharType="begin">
                <w:ffData>
                  <w:name w:val="Text57"/>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646" w:type="dxa"/>
            <w:tcBorders>
              <w:top w:val="single" w:sz="4" w:space="0" w:color="C0C0C0"/>
              <w:left w:val="single" w:sz="4" w:space="0" w:color="C0C0C0"/>
              <w:bottom w:val="single" w:sz="4" w:space="0" w:color="C0C0C0"/>
            </w:tcBorders>
            <w:shd w:val="clear" w:color="auto" w:fill="auto"/>
            <w:vAlign w:val="center"/>
          </w:tcPr>
          <w:p w14:paraId="18E8D7C7" w14:textId="77777777" w:rsidR="006E478B" w:rsidRPr="00C01BCF" w:rsidRDefault="006E478B" w:rsidP="006E478B">
            <w:pPr>
              <w:rPr>
                <w:rFonts w:ascii="Arial" w:hAnsi="Arial" w:cs="Arial"/>
              </w:rPr>
            </w:pPr>
            <w:r w:rsidRPr="00C01BCF">
              <w:rPr>
                <w:rFonts w:ascii="Arial" w:hAnsi="Arial" w:cs="Arial"/>
              </w:rPr>
              <w:fldChar w:fldCharType="begin">
                <w:ffData>
                  <w:name w:val="Text58"/>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369" w:type="dxa"/>
            <w:tcBorders>
              <w:top w:val="single" w:sz="4" w:space="0" w:color="C0C0C0"/>
              <w:bottom w:val="single" w:sz="4" w:space="0" w:color="C0C0C0"/>
            </w:tcBorders>
            <w:shd w:val="clear" w:color="auto" w:fill="F2F2F2"/>
          </w:tcPr>
          <w:p w14:paraId="37AAA20B" w14:textId="77777777" w:rsidR="006E478B" w:rsidRPr="00C01BCF" w:rsidRDefault="006E478B" w:rsidP="006E478B">
            <w:pPr>
              <w:rPr>
                <w:rFonts w:ascii="Arial" w:hAnsi="Arial" w:cs="Arial"/>
              </w:rPr>
            </w:pPr>
            <w:r w:rsidRPr="00C01BCF">
              <w:rPr>
                <w:rFonts w:ascii="Arial" w:hAnsi="Arial" w:cs="Arial"/>
              </w:rPr>
              <w:t>to</w:t>
            </w:r>
          </w:p>
        </w:tc>
        <w:tc>
          <w:tcPr>
            <w:tcW w:w="646" w:type="dxa"/>
            <w:tcBorders>
              <w:top w:val="single" w:sz="4" w:space="0" w:color="C0C0C0"/>
              <w:bottom w:val="single" w:sz="4" w:space="0" w:color="C0C0C0"/>
              <w:right w:val="single" w:sz="4" w:space="0" w:color="C0C0C0"/>
            </w:tcBorders>
            <w:shd w:val="clear" w:color="auto" w:fill="auto"/>
            <w:vAlign w:val="center"/>
          </w:tcPr>
          <w:p w14:paraId="2817550B" w14:textId="77777777" w:rsidR="006E478B" w:rsidRPr="00C01BCF" w:rsidRDefault="006E478B" w:rsidP="006E478B">
            <w:pPr>
              <w:rPr>
                <w:rFonts w:ascii="Arial" w:hAnsi="Arial" w:cs="Arial"/>
              </w:rPr>
            </w:pPr>
            <w:r w:rsidRPr="00C01BCF">
              <w:rPr>
                <w:rFonts w:ascii="Arial" w:hAnsi="Arial" w:cs="Arial"/>
              </w:rPr>
              <w:fldChar w:fldCharType="begin">
                <w:ffData>
                  <w:name w:val="Text59"/>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25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2640B1" w14:textId="77777777" w:rsidR="006E478B" w:rsidRPr="00C01BCF" w:rsidRDefault="006E478B" w:rsidP="006E478B">
            <w:pPr>
              <w:rPr>
                <w:rFonts w:ascii="Arial" w:hAnsi="Arial" w:cs="Arial"/>
              </w:rPr>
            </w:pPr>
            <w:r w:rsidRPr="00C01BCF">
              <w:rPr>
                <w:rFonts w:ascii="Arial" w:hAnsi="Arial" w:cs="Arial"/>
              </w:rPr>
              <w:fldChar w:fldCharType="begin">
                <w:ffData>
                  <w:name w:val="Text60"/>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129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8C9AE5" w14:textId="77777777" w:rsidR="006E478B" w:rsidRPr="00C01BCF" w:rsidRDefault="006E478B" w:rsidP="006E478B">
            <w:pPr>
              <w:rPr>
                <w:rFonts w:ascii="Arial" w:hAnsi="Arial" w:cs="Arial"/>
              </w:rPr>
            </w:pPr>
            <w:r w:rsidRPr="00C01BCF">
              <w:rPr>
                <w:rFonts w:ascii="Arial" w:hAnsi="Arial" w:cs="Arial"/>
              </w:rPr>
              <w:fldChar w:fldCharType="begin">
                <w:ffData>
                  <w:name w:val="Text61"/>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r w:rsidR="006E478B" w:rsidRPr="002A733C" w14:paraId="27E4F52B" w14:textId="77777777" w:rsidTr="00A21E1D">
        <w:trPr>
          <w:gridAfter w:val="1"/>
          <w:wAfter w:w="6" w:type="dxa"/>
          <w:trHeight w:hRule="exact" w:val="411"/>
          <w:jc w:val="center"/>
        </w:trPr>
        <w:tc>
          <w:tcPr>
            <w:tcW w:w="314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13E8CB" w14:textId="77777777" w:rsidR="006E478B" w:rsidRPr="00C01BCF" w:rsidRDefault="006E478B" w:rsidP="006E478B">
            <w:pPr>
              <w:rPr>
                <w:rFonts w:ascii="Arial" w:hAnsi="Arial" w:cs="Arial"/>
              </w:rPr>
            </w:pPr>
            <w:r w:rsidRPr="00C01BCF">
              <w:rPr>
                <w:rFonts w:ascii="Arial" w:hAnsi="Arial" w:cs="Arial"/>
              </w:rPr>
              <w:fldChar w:fldCharType="begin">
                <w:ffData>
                  <w:name w:val="Text55"/>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646" w:type="dxa"/>
            <w:tcBorders>
              <w:top w:val="single" w:sz="4" w:space="0" w:color="C0C0C0"/>
              <w:left w:val="single" w:sz="4" w:space="0" w:color="C0C0C0"/>
              <w:bottom w:val="single" w:sz="4" w:space="0" w:color="C0C0C0"/>
            </w:tcBorders>
            <w:shd w:val="clear" w:color="auto" w:fill="auto"/>
            <w:vAlign w:val="center"/>
          </w:tcPr>
          <w:p w14:paraId="6CD68E1B" w14:textId="77777777" w:rsidR="006E478B" w:rsidRPr="00C01BCF" w:rsidRDefault="006E478B" w:rsidP="006E478B">
            <w:pPr>
              <w:rPr>
                <w:rFonts w:ascii="Arial" w:hAnsi="Arial" w:cs="Arial"/>
              </w:rPr>
            </w:pPr>
            <w:r w:rsidRPr="00C01BCF">
              <w:rPr>
                <w:rFonts w:ascii="Arial" w:hAnsi="Arial" w:cs="Arial"/>
              </w:rPr>
              <w:fldChar w:fldCharType="begin">
                <w:ffData>
                  <w:name w:val="Text56"/>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369" w:type="dxa"/>
            <w:tcBorders>
              <w:top w:val="single" w:sz="4" w:space="0" w:color="C0C0C0"/>
              <w:bottom w:val="single" w:sz="4" w:space="0" w:color="C0C0C0"/>
            </w:tcBorders>
            <w:shd w:val="clear" w:color="auto" w:fill="F2F2F2"/>
          </w:tcPr>
          <w:p w14:paraId="7E16A441" w14:textId="77777777" w:rsidR="006E478B" w:rsidRPr="00C01BCF" w:rsidRDefault="006E478B" w:rsidP="006E478B">
            <w:pPr>
              <w:rPr>
                <w:rFonts w:ascii="Arial" w:hAnsi="Arial" w:cs="Arial"/>
              </w:rPr>
            </w:pPr>
            <w:r w:rsidRPr="00C01BCF">
              <w:rPr>
                <w:rFonts w:ascii="Arial" w:hAnsi="Arial" w:cs="Arial"/>
              </w:rPr>
              <w:t>to</w:t>
            </w:r>
          </w:p>
        </w:tc>
        <w:tc>
          <w:tcPr>
            <w:tcW w:w="646" w:type="dxa"/>
            <w:tcBorders>
              <w:top w:val="single" w:sz="4" w:space="0" w:color="C0C0C0"/>
              <w:bottom w:val="single" w:sz="4" w:space="0" w:color="C0C0C0"/>
              <w:right w:val="single" w:sz="4" w:space="0" w:color="C0C0C0"/>
            </w:tcBorders>
            <w:shd w:val="clear" w:color="auto" w:fill="auto"/>
            <w:vAlign w:val="center"/>
          </w:tcPr>
          <w:p w14:paraId="45A85AF5" w14:textId="77777777" w:rsidR="006E478B" w:rsidRPr="00C01BCF" w:rsidRDefault="006E478B" w:rsidP="006E478B">
            <w:pPr>
              <w:rPr>
                <w:rFonts w:ascii="Arial" w:hAnsi="Arial" w:cs="Arial"/>
              </w:rPr>
            </w:pPr>
            <w:r w:rsidRPr="00C01BCF">
              <w:rPr>
                <w:rFonts w:ascii="Arial" w:hAnsi="Arial" w:cs="Arial"/>
              </w:rPr>
              <w:fldChar w:fldCharType="begin">
                <w:ffData>
                  <w:name w:val="Text57"/>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646" w:type="dxa"/>
            <w:tcBorders>
              <w:top w:val="single" w:sz="4" w:space="0" w:color="C0C0C0"/>
              <w:left w:val="single" w:sz="4" w:space="0" w:color="C0C0C0"/>
              <w:bottom w:val="single" w:sz="4" w:space="0" w:color="C0C0C0"/>
            </w:tcBorders>
            <w:shd w:val="clear" w:color="auto" w:fill="auto"/>
            <w:vAlign w:val="center"/>
          </w:tcPr>
          <w:p w14:paraId="66B640E5" w14:textId="77777777" w:rsidR="006E478B" w:rsidRPr="00C01BCF" w:rsidRDefault="006E478B" w:rsidP="006E478B">
            <w:pPr>
              <w:rPr>
                <w:rFonts w:ascii="Arial" w:hAnsi="Arial" w:cs="Arial"/>
              </w:rPr>
            </w:pPr>
            <w:r w:rsidRPr="00C01BCF">
              <w:rPr>
                <w:rFonts w:ascii="Arial" w:hAnsi="Arial" w:cs="Arial"/>
              </w:rPr>
              <w:fldChar w:fldCharType="begin">
                <w:ffData>
                  <w:name w:val="Text58"/>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369" w:type="dxa"/>
            <w:tcBorders>
              <w:top w:val="single" w:sz="4" w:space="0" w:color="C0C0C0"/>
              <w:bottom w:val="single" w:sz="4" w:space="0" w:color="C0C0C0"/>
            </w:tcBorders>
            <w:shd w:val="clear" w:color="auto" w:fill="F2F2F2"/>
          </w:tcPr>
          <w:p w14:paraId="78E46D80" w14:textId="77777777" w:rsidR="006E478B" w:rsidRPr="00C01BCF" w:rsidRDefault="006E478B" w:rsidP="006E478B">
            <w:pPr>
              <w:rPr>
                <w:rFonts w:ascii="Arial" w:hAnsi="Arial" w:cs="Arial"/>
              </w:rPr>
            </w:pPr>
            <w:r w:rsidRPr="00C01BCF">
              <w:rPr>
                <w:rFonts w:ascii="Arial" w:hAnsi="Arial" w:cs="Arial"/>
              </w:rPr>
              <w:t>to</w:t>
            </w:r>
          </w:p>
        </w:tc>
        <w:tc>
          <w:tcPr>
            <w:tcW w:w="646" w:type="dxa"/>
            <w:tcBorders>
              <w:top w:val="single" w:sz="4" w:space="0" w:color="C0C0C0"/>
              <w:bottom w:val="single" w:sz="4" w:space="0" w:color="C0C0C0"/>
              <w:right w:val="single" w:sz="4" w:space="0" w:color="C0C0C0"/>
            </w:tcBorders>
            <w:shd w:val="clear" w:color="auto" w:fill="auto"/>
            <w:vAlign w:val="center"/>
          </w:tcPr>
          <w:p w14:paraId="6E49BF4F" w14:textId="77777777" w:rsidR="006E478B" w:rsidRPr="00C01BCF" w:rsidRDefault="006E478B" w:rsidP="006E478B">
            <w:pPr>
              <w:rPr>
                <w:rFonts w:ascii="Arial" w:hAnsi="Arial" w:cs="Arial"/>
              </w:rPr>
            </w:pPr>
            <w:r w:rsidRPr="00C01BCF">
              <w:rPr>
                <w:rFonts w:ascii="Arial" w:hAnsi="Arial" w:cs="Arial"/>
              </w:rPr>
              <w:fldChar w:fldCharType="begin">
                <w:ffData>
                  <w:name w:val="Text59"/>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25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3D24A0" w14:textId="77777777" w:rsidR="006E478B" w:rsidRPr="00C01BCF" w:rsidRDefault="006E478B" w:rsidP="006E478B">
            <w:pPr>
              <w:rPr>
                <w:rFonts w:ascii="Arial" w:hAnsi="Arial" w:cs="Arial"/>
              </w:rPr>
            </w:pPr>
            <w:r w:rsidRPr="00C01BCF">
              <w:rPr>
                <w:rFonts w:ascii="Arial" w:hAnsi="Arial" w:cs="Arial"/>
              </w:rPr>
              <w:fldChar w:fldCharType="begin">
                <w:ffData>
                  <w:name w:val="Text60"/>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129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B2C965" w14:textId="77777777" w:rsidR="006E478B" w:rsidRPr="00C01BCF" w:rsidRDefault="006E478B" w:rsidP="006E478B">
            <w:pPr>
              <w:rPr>
                <w:rFonts w:ascii="Arial" w:hAnsi="Arial" w:cs="Arial"/>
              </w:rPr>
            </w:pPr>
            <w:r w:rsidRPr="00C01BCF">
              <w:rPr>
                <w:rFonts w:ascii="Arial" w:hAnsi="Arial" w:cs="Arial"/>
              </w:rPr>
              <w:fldChar w:fldCharType="begin">
                <w:ffData>
                  <w:name w:val="Text61"/>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bl>
    <w:p w14:paraId="2CC1E028" w14:textId="5A689265" w:rsidR="00E46745" w:rsidRPr="00DB3340" w:rsidRDefault="003D59BD" w:rsidP="00DC4CE3">
      <w:pPr>
        <w:ind w:left="180" w:right="360"/>
        <w:rPr>
          <w:rFonts w:ascii="Arial" w:hAnsi="Arial" w:cs="Arial"/>
          <w:color w:val="525252" w:themeColor="accent3" w:themeShade="80"/>
          <w:sz w:val="18"/>
          <w:szCs w:val="18"/>
        </w:rPr>
      </w:pPr>
      <w:r>
        <w:rPr>
          <w:rFonts w:ascii="Arial" w:hAnsi="Arial" w:cs="Arial"/>
          <w:color w:val="5F5F5F"/>
          <w:sz w:val="18"/>
          <w:szCs w:val="18"/>
        </w:rPr>
        <w:lastRenderedPageBreak/>
        <w:t>Executive MBA recommendation</w:t>
      </w:r>
      <w:r w:rsidR="001B3F38">
        <w:rPr>
          <w:rFonts w:ascii="Arial" w:hAnsi="Arial" w:cs="Arial"/>
          <w:color w:val="5F5F5F"/>
          <w:sz w:val="18"/>
          <w:szCs w:val="18"/>
        </w:rPr>
        <w:t>s</w:t>
      </w:r>
      <w:r>
        <w:rPr>
          <w:rFonts w:ascii="Arial" w:hAnsi="Arial" w:cs="Arial"/>
          <w:color w:val="5F5F5F"/>
          <w:sz w:val="18"/>
          <w:szCs w:val="18"/>
        </w:rPr>
        <w:t xml:space="preserve"> </w:t>
      </w:r>
      <w:r w:rsidR="008C799D">
        <w:rPr>
          <w:rFonts w:ascii="Arial" w:hAnsi="Arial" w:cs="Arial"/>
          <w:color w:val="5F5F5F"/>
          <w:sz w:val="18"/>
          <w:szCs w:val="18"/>
        </w:rPr>
        <w:t>must be</w:t>
      </w:r>
      <w:r w:rsidR="00E46745" w:rsidRPr="00C01BCF">
        <w:rPr>
          <w:rFonts w:ascii="Arial" w:hAnsi="Arial" w:cs="Arial"/>
          <w:color w:val="5F5F5F"/>
          <w:sz w:val="18"/>
          <w:szCs w:val="18"/>
        </w:rPr>
        <w:t xml:space="preserve"> from</w:t>
      </w:r>
      <w:r w:rsidR="008C799D">
        <w:rPr>
          <w:rFonts w:ascii="Arial" w:hAnsi="Arial" w:cs="Arial"/>
          <w:color w:val="5F5F5F"/>
          <w:sz w:val="18"/>
          <w:szCs w:val="18"/>
        </w:rPr>
        <w:t xml:space="preserve"> </w:t>
      </w:r>
      <w:r w:rsidR="00A47E48">
        <w:rPr>
          <w:rFonts w:ascii="Arial" w:hAnsi="Arial" w:cs="Arial"/>
          <w:color w:val="5F5F5F"/>
          <w:sz w:val="18"/>
          <w:szCs w:val="18"/>
        </w:rPr>
        <w:t xml:space="preserve">at least three </w:t>
      </w:r>
      <w:r w:rsidR="008C799D">
        <w:rPr>
          <w:rFonts w:ascii="Arial" w:hAnsi="Arial" w:cs="Arial"/>
          <w:color w:val="5F5F5F"/>
          <w:sz w:val="18"/>
          <w:szCs w:val="18"/>
        </w:rPr>
        <w:t>individuals</w:t>
      </w:r>
      <w:r w:rsidR="00B80C77">
        <w:rPr>
          <w:rFonts w:ascii="Arial" w:hAnsi="Arial" w:cs="Arial"/>
          <w:color w:val="5F5F5F"/>
          <w:sz w:val="18"/>
          <w:szCs w:val="18"/>
        </w:rPr>
        <w:t xml:space="preserve"> whom you have worked with in the past </w:t>
      </w:r>
      <w:r w:rsidR="00B80C77" w:rsidRPr="008C799D">
        <w:rPr>
          <w:rFonts w:ascii="Arial" w:hAnsi="Arial" w:cs="Arial"/>
          <w:i/>
          <w:color w:val="5F5F5F"/>
          <w:sz w:val="18"/>
          <w:szCs w:val="18"/>
        </w:rPr>
        <w:t>three</w:t>
      </w:r>
      <w:r w:rsidR="00B80C77">
        <w:rPr>
          <w:rFonts w:ascii="Arial" w:hAnsi="Arial" w:cs="Arial"/>
          <w:color w:val="5F5F5F"/>
          <w:sz w:val="18"/>
          <w:szCs w:val="18"/>
        </w:rPr>
        <w:t xml:space="preserve"> years</w:t>
      </w:r>
      <w:r w:rsidR="00E46745" w:rsidRPr="00C01BCF">
        <w:rPr>
          <w:rFonts w:ascii="Arial" w:hAnsi="Arial" w:cs="Arial"/>
          <w:color w:val="5F5F5F"/>
          <w:sz w:val="18"/>
          <w:szCs w:val="18"/>
        </w:rPr>
        <w:t xml:space="preserve">. </w:t>
      </w:r>
      <w:r w:rsidR="001B3F38">
        <w:rPr>
          <w:rFonts w:ascii="Arial" w:hAnsi="Arial" w:cs="Arial"/>
          <w:color w:val="5F5F5F"/>
          <w:sz w:val="18"/>
          <w:szCs w:val="18"/>
        </w:rPr>
        <w:t>Please be sure to use the</w:t>
      </w:r>
      <w:r w:rsidR="00971648">
        <w:rPr>
          <w:rFonts w:ascii="Arial" w:hAnsi="Arial" w:cs="Arial"/>
          <w:color w:val="5F5F5F"/>
          <w:sz w:val="18"/>
          <w:szCs w:val="18"/>
        </w:rPr>
        <w:t xml:space="preserve"> Recommendation</w:t>
      </w:r>
      <w:r w:rsidR="001B3F38">
        <w:rPr>
          <w:rFonts w:ascii="Arial" w:hAnsi="Arial" w:cs="Arial"/>
          <w:color w:val="5F5F5F"/>
          <w:sz w:val="18"/>
          <w:szCs w:val="18"/>
        </w:rPr>
        <w:t xml:space="preserve"> </w:t>
      </w:r>
      <w:r w:rsidR="00971648">
        <w:rPr>
          <w:rFonts w:ascii="Arial" w:hAnsi="Arial" w:cs="Arial"/>
          <w:color w:val="5F5F5F"/>
          <w:sz w:val="18"/>
          <w:szCs w:val="18"/>
        </w:rPr>
        <w:t>F</w:t>
      </w:r>
      <w:r w:rsidR="001B3F38">
        <w:rPr>
          <w:rFonts w:ascii="Arial" w:hAnsi="Arial" w:cs="Arial"/>
          <w:color w:val="5F5F5F"/>
          <w:sz w:val="18"/>
          <w:szCs w:val="18"/>
        </w:rPr>
        <w:t xml:space="preserve">orm provided </w:t>
      </w:r>
      <w:r w:rsidR="00971648">
        <w:rPr>
          <w:rFonts w:ascii="Arial" w:hAnsi="Arial" w:cs="Arial"/>
          <w:color w:val="5F5F5F"/>
          <w:sz w:val="18"/>
          <w:szCs w:val="18"/>
        </w:rPr>
        <w:t>f</w:t>
      </w:r>
      <w:r w:rsidR="001B3F38">
        <w:rPr>
          <w:rFonts w:ascii="Arial" w:hAnsi="Arial" w:cs="Arial"/>
          <w:color w:val="5F5F5F"/>
          <w:sz w:val="18"/>
          <w:szCs w:val="18"/>
        </w:rPr>
        <w:t xml:space="preserve">ound </w:t>
      </w:r>
      <w:r w:rsidR="001B3F38" w:rsidRPr="00DB3340">
        <w:rPr>
          <w:rFonts w:ascii="Arial" w:hAnsi="Arial" w:cs="Arial"/>
          <w:color w:val="525252" w:themeColor="accent3" w:themeShade="80"/>
          <w:sz w:val="18"/>
          <w:szCs w:val="18"/>
        </w:rPr>
        <w:t>on</w:t>
      </w:r>
      <w:r w:rsidR="00DA2BD2" w:rsidRPr="00DB3340">
        <w:rPr>
          <w:rFonts w:ascii="Arial" w:hAnsi="Arial" w:cs="Arial"/>
          <w:color w:val="525252" w:themeColor="accent3" w:themeShade="80"/>
          <w:sz w:val="18"/>
          <w:szCs w:val="18"/>
        </w:rPr>
        <w:t xml:space="preserve"> </w:t>
      </w:r>
      <w:hyperlink r:id="rId22" w:history="1">
        <w:r w:rsidR="00DA2BD2" w:rsidRPr="00DB3340">
          <w:rPr>
            <w:rStyle w:val="Hyperlink"/>
            <w:rFonts w:ascii="Arial" w:hAnsi="Arial" w:cs="Arial"/>
            <w:color w:val="525252" w:themeColor="accent3" w:themeShade="80"/>
            <w:sz w:val="18"/>
            <w:szCs w:val="18"/>
          </w:rPr>
          <w:t>https://www.boisestate.edu/cobe-emba/admissions/how-to-apply/</w:t>
        </w:r>
      </w:hyperlink>
      <w:r w:rsidR="00971648" w:rsidRPr="00DB3340">
        <w:rPr>
          <w:rStyle w:val="Hyperlink"/>
          <w:rFonts w:ascii="Arial" w:hAnsi="Arial" w:cs="Arial"/>
          <w:color w:val="525252" w:themeColor="accent3" w:themeShade="80"/>
          <w:sz w:val="18"/>
          <w:szCs w:val="18"/>
        </w:rPr>
        <w:t>.</w:t>
      </w:r>
    </w:p>
    <w:p w14:paraId="24C12C3C" w14:textId="77777777" w:rsidR="006E478B" w:rsidRPr="00C01BCF" w:rsidRDefault="006E478B" w:rsidP="00E46745">
      <w:pPr>
        <w:ind w:left="360" w:right="360"/>
        <w:rPr>
          <w:rFonts w:ascii="Arial" w:hAnsi="Arial" w:cs="Arial"/>
          <w:color w:val="5F5F5F"/>
          <w:sz w:val="18"/>
          <w:szCs w:val="18"/>
        </w:rPr>
      </w:pPr>
    </w:p>
    <w:tbl>
      <w:tblPr>
        <w:tblW w:w="10379" w:type="dxa"/>
        <w:jc w:val="center"/>
        <w:tblLayout w:type="fixed"/>
        <w:tblCellMar>
          <w:top w:w="14" w:type="dxa"/>
          <w:left w:w="86" w:type="dxa"/>
          <w:bottom w:w="14" w:type="dxa"/>
          <w:right w:w="86" w:type="dxa"/>
        </w:tblCellMar>
        <w:tblLook w:val="0000" w:firstRow="0" w:lastRow="0" w:firstColumn="0" w:lastColumn="0" w:noHBand="0" w:noVBand="0"/>
      </w:tblPr>
      <w:tblGrid>
        <w:gridCol w:w="370"/>
        <w:gridCol w:w="3336"/>
        <w:gridCol w:w="3336"/>
        <w:gridCol w:w="3337"/>
      </w:tblGrid>
      <w:tr w:rsidR="008B0645" w:rsidRPr="00C01BCF" w14:paraId="7979F02C" w14:textId="77777777" w:rsidTr="00DC4CE3">
        <w:trPr>
          <w:trHeight w:hRule="exact" w:val="294"/>
          <w:jc w:val="center"/>
        </w:trPr>
        <w:tc>
          <w:tcPr>
            <w:tcW w:w="10379" w:type="dxa"/>
            <w:gridSpan w:val="4"/>
            <w:tcBorders>
              <w:top w:val="single" w:sz="4" w:space="0" w:color="0B1966"/>
              <w:left w:val="single" w:sz="4" w:space="0" w:color="0B1966"/>
              <w:bottom w:val="single" w:sz="4" w:space="0" w:color="C0C0C0"/>
              <w:right w:val="single" w:sz="4" w:space="0" w:color="C0C0C0"/>
            </w:tcBorders>
            <w:shd w:val="clear" w:color="auto" w:fill="002060"/>
            <w:vAlign w:val="center"/>
          </w:tcPr>
          <w:p w14:paraId="21CABB23" w14:textId="10694168" w:rsidR="008B0645" w:rsidRPr="00AD6969" w:rsidRDefault="009939EB" w:rsidP="009939EB">
            <w:pPr>
              <w:rPr>
                <w:rFonts w:ascii="Gotham-Bold" w:hAnsi="Gotham-Bold" w:cs="Arial"/>
                <w:caps/>
                <w:color w:val="FFFFFF"/>
                <w:highlight w:val="darkBlue"/>
              </w:rPr>
            </w:pPr>
            <w:r w:rsidRPr="00AD6969">
              <w:rPr>
                <w:rFonts w:ascii="Gotham-Bold" w:hAnsi="Gotham-Bold"/>
                <w:color w:val="FFFFFF"/>
                <w:sz w:val="18"/>
                <w:szCs w:val="28"/>
              </w:rPr>
              <w:t>RECOMMENDATIONS (THREE MINIMUM)</w:t>
            </w:r>
          </w:p>
        </w:tc>
      </w:tr>
      <w:tr w:rsidR="00F6594C" w:rsidRPr="00C01BCF" w14:paraId="6B5C510F" w14:textId="77777777" w:rsidTr="00DC4CE3">
        <w:trPr>
          <w:trHeight w:hRule="exact" w:val="411"/>
          <w:jc w:val="center"/>
        </w:trPr>
        <w:tc>
          <w:tcPr>
            <w:tcW w:w="370" w:type="dxa"/>
            <w:tcBorders>
              <w:top w:val="single" w:sz="4" w:space="0" w:color="C0C0C0"/>
              <w:left w:val="single" w:sz="4" w:space="0" w:color="C0C0C0"/>
              <w:bottom w:val="single" w:sz="4" w:space="0" w:color="BFBFBF"/>
              <w:right w:val="single" w:sz="4" w:space="0" w:color="BFBFBF"/>
            </w:tcBorders>
            <w:shd w:val="clear" w:color="auto" w:fill="F2F2F2"/>
            <w:vAlign w:val="center"/>
          </w:tcPr>
          <w:p w14:paraId="55FFCC9B" w14:textId="77777777" w:rsidR="00F6594C" w:rsidRPr="00C01BCF" w:rsidRDefault="00F6594C" w:rsidP="009003A6">
            <w:pPr>
              <w:rPr>
                <w:rFonts w:ascii="Arial" w:hAnsi="Arial" w:cs="Arial"/>
                <w:color w:val="5F5F5F"/>
                <w:sz w:val="18"/>
                <w:szCs w:val="18"/>
              </w:rPr>
            </w:pPr>
          </w:p>
        </w:tc>
        <w:tc>
          <w:tcPr>
            <w:tcW w:w="3336" w:type="dxa"/>
            <w:tcBorders>
              <w:top w:val="single" w:sz="4" w:space="0" w:color="C0C0C0"/>
              <w:left w:val="single" w:sz="4" w:space="0" w:color="BFBFBF"/>
              <w:bottom w:val="single" w:sz="4" w:space="0" w:color="C0C0C0"/>
              <w:right w:val="single" w:sz="4" w:space="0" w:color="C0C0C0"/>
            </w:tcBorders>
            <w:shd w:val="clear" w:color="auto" w:fill="F2F2F2"/>
            <w:vAlign w:val="center"/>
          </w:tcPr>
          <w:p w14:paraId="515943A1" w14:textId="77777777" w:rsidR="00F6594C" w:rsidRPr="00A21E1D" w:rsidRDefault="00F6594C" w:rsidP="009003A6">
            <w:pPr>
              <w:rPr>
                <w:rFonts w:ascii="Arial" w:hAnsi="Arial" w:cs="Arial"/>
                <w:szCs w:val="16"/>
              </w:rPr>
            </w:pPr>
            <w:r w:rsidRPr="00A21E1D">
              <w:rPr>
                <w:rFonts w:ascii="Arial" w:hAnsi="Arial" w:cs="Arial"/>
                <w:szCs w:val="16"/>
              </w:rPr>
              <w:t>Name</w:t>
            </w:r>
          </w:p>
        </w:tc>
        <w:tc>
          <w:tcPr>
            <w:tcW w:w="3336"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88451DA" w14:textId="77777777" w:rsidR="00F6594C" w:rsidRPr="00A21E1D" w:rsidRDefault="00F6594C" w:rsidP="009003A6">
            <w:pPr>
              <w:rPr>
                <w:rFonts w:ascii="Arial" w:hAnsi="Arial" w:cs="Arial"/>
                <w:szCs w:val="16"/>
              </w:rPr>
            </w:pPr>
            <w:r w:rsidRPr="00A21E1D">
              <w:rPr>
                <w:rFonts w:ascii="Arial" w:hAnsi="Arial" w:cs="Arial"/>
                <w:szCs w:val="16"/>
              </w:rPr>
              <w:t>Title</w:t>
            </w:r>
          </w:p>
        </w:tc>
        <w:tc>
          <w:tcPr>
            <w:tcW w:w="3336"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3744F448" w14:textId="77777777" w:rsidR="00F6594C" w:rsidRPr="00A21E1D" w:rsidRDefault="00F6594C" w:rsidP="009003A6">
            <w:pPr>
              <w:rPr>
                <w:rFonts w:ascii="Arial" w:hAnsi="Arial" w:cs="Arial"/>
                <w:szCs w:val="16"/>
              </w:rPr>
            </w:pPr>
            <w:r w:rsidRPr="00A21E1D">
              <w:rPr>
                <w:rFonts w:ascii="Arial" w:hAnsi="Arial" w:cs="Arial"/>
                <w:szCs w:val="16"/>
              </w:rPr>
              <w:t>Company</w:t>
            </w:r>
          </w:p>
        </w:tc>
      </w:tr>
      <w:tr w:rsidR="00F6594C" w:rsidRPr="00C01BCF" w14:paraId="709DCFF5" w14:textId="77777777" w:rsidTr="00DC4CE3">
        <w:trPr>
          <w:trHeight w:hRule="exact" w:val="411"/>
          <w:jc w:val="center"/>
        </w:trPr>
        <w:tc>
          <w:tcPr>
            <w:tcW w:w="370" w:type="dxa"/>
            <w:tcBorders>
              <w:top w:val="single" w:sz="4" w:space="0" w:color="BFBFBF"/>
              <w:left w:val="single" w:sz="4" w:space="0" w:color="C0C0C0"/>
              <w:bottom w:val="single" w:sz="4" w:space="0" w:color="C0C0C0"/>
              <w:right w:val="single" w:sz="4" w:space="0" w:color="C0C0C0"/>
            </w:tcBorders>
            <w:shd w:val="clear" w:color="auto" w:fill="F2F2F2"/>
            <w:vAlign w:val="center"/>
          </w:tcPr>
          <w:p w14:paraId="4F9EA3A9" w14:textId="77777777" w:rsidR="00F6594C" w:rsidRPr="00C01BCF" w:rsidRDefault="00F6594C" w:rsidP="009003A6">
            <w:pPr>
              <w:rPr>
                <w:rFonts w:ascii="Arial" w:hAnsi="Arial" w:cs="Arial"/>
              </w:rPr>
            </w:pPr>
            <w:r w:rsidRPr="00C01BCF">
              <w:rPr>
                <w:rFonts w:ascii="Arial" w:hAnsi="Arial" w:cs="Arial"/>
              </w:rPr>
              <w:t>1</w:t>
            </w:r>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F963F0" w14:textId="792A989E" w:rsidR="00F6594C" w:rsidRPr="00C01BCF" w:rsidRDefault="007447BB" w:rsidP="009003A6">
            <w:pPr>
              <w:rPr>
                <w:rFonts w:ascii="Arial" w:hAnsi="Arial" w:cs="Arial"/>
              </w:rPr>
            </w:pPr>
            <w:r w:rsidRPr="00C01BCF">
              <w:rPr>
                <w:rFonts w:ascii="Arial" w:hAnsi="Arial" w:cs="Arial"/>
              </w:rPr>
              <w:fldChar w:fldCharType="begin">
                <w:ffData>
                  <w:name w:val="Text71"/>
                  <w:enabled/>
                  <w:calcOnExit w:val="0"/>
                  <w:textInput/>
                </w:ffData>
              </w:fldChar>
            </w:r>
            <w:bookmarkStart w:id="46" w:name="Text71"/>
            <w:r w:rsidR="00F6594C"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Pr="00C01BCF">
              <w:rPr>
                <w:rFonts w:ascii="Arial" w:hAnsi="Arial" w:cs="Arial"/>
              </w:rPr>
              <w:fldChar w:fldCharType="end"/>
            </w:r>
            <w:bookmarkEnd w:id="46"/>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7BA3FC" w14:textId="688BF35C" w:rsidR="00F6594C" w:rsidRPr="00C01BCF" w:rsidRDefault="007447BB" w:rsidP="009003A6">
            <w:pPr>
              <w:rPr>
                <w:rFonts w:ascii="Arial" w:hAnsi="Arial" w:cs="Arial"/>
              </w:rPr>
            </w:pPr>
            <w:r w:rsidRPr="00C01BCF">
              <w:rPr>
                <w:rFonts w:ascii="Arial" w:hAnsi="Arial" w:cs="Arial"/>
              </w:rPr>
              <w:fldChar w:fldCharType="begin">
                <w:ffData>
                  <w:name w:val="Text74"/>
                  <w:enabled/>
                  <w:calcOnExit w:val="0"/>
                  <w:textInput/>
                </w:ffData>
              </w:fldChar>
            </w:r>
            <w:bookmarkStart w:id="47" w:name="Text74"/>
            <w:r w:rsidR="00F6594C"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Pr="00C01BCF">
              <w:rPr>
                <w:rFonts w:ascii="Arial" w:hAnsi="Arial" w:cs="Arial"/>
              </w:rPr>
              <w:fldChar w:fldCharType="end"/>
            </w:r>
            <w:bookmarkEnd w:id="47"/>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4EE46B" w14:textId="3D9233E3" w:rsidR="00F6594C" w:rsidRPr="00C01BCF" w:rsidRDefault="007447BB" w:rsidP="009003A6">
            <w:pPr>
              <w:rPr>
                <w:rFonts w:ascii="Arial" w:hAnsi="Arial" w:cs="Arial"/>
              </w:rPr>
            </w:pPr>
            <w:r w:rsidRPr="00C01BCF">
              <w:rPr>
                <w:rFonts w:ascii="Arial" w:hAnsi="Arial" w:cs="Arial"/>
              </w:rPr>
              <w:fldChar w:fldCharType="begin">
                <w:ffData>
                  <w:name w:val="Text75"/>
                  <w:enabled/>
                  <w:calcOnExit w:val="0"/>
                  <w:textInput/>
                </w:ffData>
              </w:fldChar>
            </w:r>
            <w:bookmarkStart w:id="48" w:name="Text75"/>
            <w:r w:rsidR="00F6594C"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Pr="00C01BCF">
              <w:rPr>
                <w:rFonts w:ascii="Arial" w:hAnsi="Arial" w:cs="Arial"/>
              </w:rPr>
              <w:fldChar w:fldCharType="end"/>
            </w:r>
            <w:bookmarkEnd w:id="48"/>
          </w:p>
        </w:tc>
      </w:tr>
      <w:tr w:rsidR="00F6594C" w:rsidRPr="00C01BCF" w14:paraId="17709110" w14:textId="77777777" w:rsidTr="00DC4CE3">
        <w:trPr>
          <w:trHeight w:hRule="exact" w:val="411"/>
          <w:jc w:val="center"/>
        </w:trPr>
        <w:tc>
          <w:tcPr>
            <w:tcW w:w="37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13FEA34" w14:textId="77777777" w:rsidR="00F6594C" w:rsidRPr="00C01BCF" w:rsidRDefault="00F6594C" w:rsidP="009003A6">
            <w:pPr>
              <w:rPr>
                <w:rFonts w:ascii="Arial" w:hAnsi="Arial" w:cs="Arial"/>
              </w:rPr>
            </w:pPr>
            <w:r w:rsidRPr="00C01BCF">
              <w:rPr>
                <w:rFonts w:ascii="Arial" w:hAnsi="Arial" w:cs="Arial"/>
              </w:rPr>
              <w:t>2</w:t>
            </w:r>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08C500" w14:textId="3BF84CFB" w:rsidR="00F6594C" w:rsidRPr="00C01BCF" w:rsidRDefault="007447BB" w:rsidP="009003A6">
            <w:pPr>
              <w:rPr>
                <w:rFonts w:ascii="Arial" w:hAnsi="Arial" w:cs="Arial"/>
              </w:rPr>
            </w:pPr>
            <w:r w:rsidRPr="00C01BCF">
              <w:rPr>
                <w:rFonts w:ascii="Arial" w:hAnsi="Arial" w:cs="Arial"/>
              </w:rPr>
              <w:fldChar w:fldCharType="begin">
                <w:ffData>
                  <w:name w:val="Text72"/>
                  <w:enabled/>
                  <w:calcOnExit w:val="0"/>
                  <w:textInput/>
                </w:ffData>
              </w:fldChar>
            </w:r>
            <w:bookmarkStart w:id="49" w:name="Text72"/>
            <w:r w:rsidR="00F6594C"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Pr="00C01BCF">
              <w:rPr>
                <w:rFonts w:ascii="Arial" w:hAnsi="Arial" w:cs="Arial"/>
              </w:rPr>
              <w:fldChar w:fldCharType="end"/>
            </w:r>
            <w:bookmarkEnd w:id="49"/>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7A716F" w14:textId="23C4CC57" w:rsidR="00F6594C" w:rsidRPr="00C01BCF" w:rsidRDefault="007447BB" w:rsidP="009003A6">
            <w:pPr>
              <w:rPr>
                <w:rFonts w:ascii="Arial" w:hAnsi="Arial" w:cs="Arial"/>
              </w:rPr>
            </w:pPr>
            <w:r w:rsidRPr="00C01BCF">
              <w:rPr>
                <w:rFonts w:ascii="Arial" w:hAnsi="Arial" w:cs="Arial"/>
              </w:rPr>
              <w:fldChar w:fldCharType="begin">
                <w:ffData>
                  <w:name w:val="Text76"/>
                  <w:enabled/>
                  <w:calcOnExit w:val="0"/>
                  <w:textInput/>
                </w:ffData>
              </w:fldChar>
            </w:r>
            <w:bookmarkStart w:id="50" w:name="Text76"/>
            <w:r w:rsidR="00F6594C"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Pr="00C01BCF">
              <w:rPr>
                <w:rFonts w:ascii="Arial" w:hAnsi="Arial" w:cs="Arial"/>
              </w:rPr>
              <w:fldChar w:fldCharType="end"/>
            </w:r>
            <w:bookmarkEnd w:id="50"/>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5E8065" w14:textId="1C93FE49" w:rsidR="00F6594C" w:rsidRPr="00C01BCF" w:rsidRDefault="007447BB" w:rsidP="009003A6">
            <w:pPr>
              <w:rPr>
                <w:rFonts w:ascii="Arial" w:hAnsi="Arial" w:cs="Arial"/>
              </w:rPr>
            </w:pPr>
            <w:r w:rsidRPr="00C01BCF">
              <w:rPr>
                <w:rFonts w:ascii="Arial" w:hAnsi="Arial" w:cs="Arial"/>
              </w:rPr>
              <w:fldChar w:fldCharType="begin">
                <w:ffData>
                  <w:name w:val="Text77"/>
                  <w:enabled/>
                  <w:calcOnExit w:val="0"/>
                  <w:textInput/>
                </w:ffData>
              </w:fldChar>
            </w:r>
            <w:bookmarkStart w:id="51" w:name="Text77"/>
            <w:r w:rsidR="00F6594C"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Pr="00C01BCF">
              <w:rPr>
                <w:rFonts w:ascii="Arial" w:hAnsi="Arial" w:cs="Arial"/>
              </w:rPr>
              <w:fldChar w:fldCharType="end"/>
            </w:r>
            <w:bookmarkEnd w:id="51"/>
          </w:p>
        </w:tc>
      </w:tr>
      <w:tr w:rsidR="00F6594C" w:rsidRPr="00C01BCF" w14:paraId="5C7792A5" w14:textId="77777777" w:rsidTr="00DC4CE3">
        <w:trPr>
          <w:trHeight w:hRule="exact" w:val="411"/>
          <w:jc w:val="center"/>
        </w:trPr>
        <w:tc>
          <w:tcPr>
            <w:tcW w:w="37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479DBB8" w14:textId="77777777" w:rsidR="00F6594C" w:rsidRPr="00C01BCF" w:rsidRDefault="00F6594C" w:rsidP="009003A6">
            <w:pPr>
              <w:rPr>
                <w:rFonts w:ascii="Arial" w:hAnsi="Arial" w:cs="Arial"/>
              </w:rPr>
            </w:pPr>
            <w:r w:rsidRPr="00C01BCF">
              <w:rPr>
                <w:rFonts w:ascii="Arial" w:hAnsi="Arial" w:cs="Arial"/>
              </w:rPr>
              <w:t>3</w:t>
            </w:r>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EEF191" w14:textId="42FAEF7F" w:rsidR="00F6594C" w:rsidRPr="00C01BCF" w:rsidRDefault="007447BB" w:rsidP="009003A6">
            <w:pPr>
              <w:rPr>
                <w:rFonts w:ascii="Arial" w:hAnsi="Arial" w:cs="Arial"/>
              </w:rPr>
            </w:pPr>
            <w:r w:rsidRPr="00C01BCF">
              <w:rPr>
                <w:rFonts w:ascii="Arial" w:hAnsi="Arial" w:cs="Arial"/>
              </w:rPr>
              <w:fldChar w:fldCharType="begin">
                <w:ffData>
                  <w:name w:val="Text73"/>
                  <w:enabled/>
                  <w:calcOnExit w:val="0"/>
                  <w:textInput/>
                </w:ffData>
              </w:fldChar>
            </w:r>
            <w:bookmarkStart w:id="52" w:name="Text73"/>
            <w:r w:rsidR="00F6594C"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Pr="00C01BCF">
              <w:rPr>
                <w:rFonts w:ascii="Arial" w:hAnsi="Arial" w:cs="Arial"/>
              </w:rPr>
              <w:fldChar w:fldCharType="end"/>
            </w:r>
            <w:bookmarkEnd w:id="52"/>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B62BB5" w14:textId="67E81624" w:rsidR="00F6594C" w:rsidRPr="00C01BCF" w:rsidRDefault="007447BB" w:rsidP="009003A6">
            <w:pPr>
              <w:rPr>
                <w:rFonts w:ascii="Arial" w:hAnsi="Arial" w:cs="Arial"/>
              </w:rPr>
            </w:pPr>
            <w:r w:rsidRPr="00C01BCF">
              <w:rPr>
                <w:rFonts w:ascii="Arial" w:hAnsi="Arial" w:cs="Arial"/>
              </w:rPr>
              <w:fldChar w:fldCharType="begin">
                <w:ffData>
                  <w:name w:val="Text78"/>
                  <w:enabled/>
                  <w:calcOnExit w:val="0"/>
                  <w:textInput/>
                </w:ffData>
              </w:fldChar>
            </w:r>
            <w:bookmarkStart w:id="53" w:name="Text78"/>
            <w:r w:rsidR="00F6594C"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Pr="00C01BCF">
              <w:rPr>
                <w:rFonts w:ascii="Arial" w:hAnsi="Arial" w:cs="Arial"/>
              </w:rPr>
              <w:fldChar w:fldCharType="end"/>
            </w:r>
            <w:bookmarkEnd w:id="53"/>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B7850A" w14:textId="1484EDA2" w:rsidR="00F6594C" w:rsidRPr="00C01BCF" w:rsidRDefault="007447BB" w:rsidP="009003A6">
            <w:pPr>
              <w:rPr>
                <w:rFonts w:ascii="Arial" w:hAnsi="Arial" w:cs="Arial"/>
              </w:rPr>
            </w:pPr>
            <w:r w:rsidRPr="00C01BCF">
              <w:rPr>
                <w:rFonts w:ascii="Arial" w:hAnsi="Arial" w:cs="Arial"/>
              </w:rPr>
              <w:fldChar w:fldCharType="begin">
                <w:ffData>
                  <w:name w:val="Text79"/>
                  <w:enabled/>
                  <w:calcOnExit w:val="0"/>
                  <w:textInput/>
                </w:ffData>
              </w:fldChar>
            </w:r>
            <w:bookmarkStart w:id="54" w:name="Text79"/>
            <w:r w:rsidR="00F6594C"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00F6594C" w:rsidRPr="00C01BCF">
              <w:rPr>
                <w:rFonts w:ascii="Arial" w:hAnsi="Arial" w:cs="Arial"/>
                <w:noProof/>
              </w:rPr>
              <w:t> </w:t>
            </w:r>
            <w:r w:rsidRPr="00C01BCF">
              <w:rPr>
                <w:rFonts w:ascii="Arial" w:hAnsi="Arial" w:cs="Arial"/>
              </w:rPr>
              <w:fldChar w:fldCharType="end"/>
            </w:r>
            <w:bookmarkEnd w:id="54"/>
          </w:p>
        </w:tc>
      </w:tr>
      <w:tr w:rsidR="00A47E48" w:rsidRPr="00C01BCF" w14:paraId="6FD2F0AA" w14:textId="77777777" w:rsidTr="00DC4CE3">
        <w:trPr>
          <w:trHeight w:hRule="exact" w:val="411"/>
          <w:jc w:val="center"/>
        </w:trPr>
        <w:tc>
          <w:tcPr>
            <w:tcW w:w="37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2419EC0" w14:textId="77777777" w:rsidR="00A47E48" w:rsidRPr="00C01BCF" w:rsidRDefault="00A47E48" w:rsidP="009003A6">
            <w:pPr>
              <w:rPr>
                <w:rFonts w:ascii="Arial" w:hAnsi="Arial" w:cs="Arial"/>
              </w:rPr>
            </w:pPr>
            <w:r>
              <w:rPr>
                <w:rFonts w:ascii="Arial" w:hAnsi="Arial" w:cs="Arial"/>
              </w:rPr>
              <w:t>4</w:t>
            </w:r>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7431A5" w14:textId="77777777" w:rsidR="00A47E48" w:rsidRPr="00C01BCF" w:rsidRDefault="00A47E48" w:rsidP="009003A6">
            <w:pPr>
              <w:rPr>
                <w:rFonts w:ascii="Arial" w:hAnsi="Arial" w:cs="Arial"/>
              </w:rPr>
            </w:pPr>
            <w:r w:rsidRPr="00C01BCF">
              <w:rPr>
                <w:rFonts w:ascii="Arial" w:hAnsi="Arial" w:cs="Arial"/>
              </w:rPr>
              <w:fldChar w:fldCharType="begin">
                <w:ffData>
                  <w:name w:val="Text73"/>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A1778F" w14:textId="77777777" w:rsidR="00A47E48" w:rsidRPr="00C01BCF" w:rsidRDefault="00A47E48" w:rsidP="009003A6">
            <w:pPr>
              <w:rPr>
                <w:rFonts w:ascii="Arial" w:hAnsi="Arial" w:cs="Arial"/>
              </w:rPr>
            </w:pPr>
            <w:r w:rsidRPr="00C01BCF">
              <w:rPr>
                <w:rFonts w:ascii="Arial" w:hAnsi="Arial" w:cs="Arial"/>
              </w:rPr>
              <w:fldChar w:fldCharType="begin">
                <w:ffData>
                  <w:name w:val="Text73"/>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748303" w14:textId="77777777" w:rsidR="00A47E48" w:rsidRPr="00C01BCF" w:rsidRDefault="00A47E48" w:rsidP="009003A6">
            <w:pPr>
              <w:rPr>
                <w:rFonts w:ascii="Arial" w:hAnsi="Arial" w:cs="Arial"/>
              </w:rPr>
            </w:pPr>
            <w:r w:rsidRPr="00C01BCF">
              <w:rPr>
                <w:rFonts w:ascii="Arial" w:hAnsi="Arial" w:cs="Arial"/>
              </w:rPr>
              <w:fldChar w:fldCharType="begin">
                <w:ffData>
                  <w:name w:val="Text73"/>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r w:rsidR="00A47E48" w:rsidRPr="00C01BCF" w14:paraId="3A955615" w14:textId="77777777" w:rsidTr="00DC4CE3">
        <w:trPr>
          <w:trHeight w:hRule="exact" w:val="411"/>
          <w:jc w:val="center"/>
        </w:trPr>
        <w:tc>
          <w:tcPr>
            <w:tcW w:w="37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A679D3A" w14:textId="77777777" w:rsidR="00A47E48" w:rsidRPr="00C01BCF" w:rsidRDefault="00A47E48" w:rsidP="009003A6">
            <w:pPr>
              <w:rPr>
                <w:rFonts w:ascii="Arial" w:hAnsi="Arial" w:cs="Arial"/>
              </w:rPr>
            </w:pPr>
            <w:r>
              <w:rPr>
                <w:rFonts w:ascii="Arial" w:hAnsi="Arial" w:cs="Arial"/>
              </w:rPr>
              <w:t>5</w:t>
            </w:r>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076A19" w14:textId="77777777" w:rsidR="00A47E48" w:rsidRPr="00C01BCF" w:rsidRDefault="00A47E48" w:rsidP="009003A6">
            <w:pPr>
              <w:rPr>
                <w:rFonts w:ascii="Arial" w:hAnsi="Arial" w:cs="Arial"/>
              </w:rPr>
            </w:pPr>
            <w:r w:rsidRPr="00C01BCF">
              <w:rPr>
                <w:rFonts w:ascii="Arial" w:hAnsi="Arial" w:cs="Arial"/>
              </w:rPr>
              <w:fldChar w:fldCharType="begin">
                <w:ffData>
                  <w:name w:val="Text73"/>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7E2B7A" w14:textId="77777777" w:rsidR="00A47E48" w:rsidRPr="00C01BCF" w:rsidRDefault="00A47E48" w:rsidP="009003A6">
            <w:pPr>
              <w:rPr>
                <w:rFonts w:ascii="Arial" w:hAnsi="Arial" w:cs="Arial"/>
              </w:rPr>
            </w:pPr>
            <w:r w:rsidRPr="00C01BCF">
              <w:rPr>
                <w:rFonts w:ascii="Arial" w:hAnsi="Arial" w:cs="Arial"/>
              </w:rPr>
              <w:fldChar w:fldCharType="begin">
                <w:ffData>
                  <w:name w:val="Text73"/>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3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56E4D3" w14:textId="77777777" w:rsidR="00A47E48" w:rsidRPr="00C01BCF" w:rsidRDefault="00A47E48" w:rsidP="009003A6">
            <w:pPr>
              <w:rPr>
                <w:rFonts w:ascii="Arial" w:hAnsi="Arial" w:cs="Arial"/>
              </w:rPr>
            </w:pPr>
            <w:r w:rsidRPr="00C01BCF">
              <w:rPr>
                <w:rFonts w:ascii="Arial" w:hAnsi="Arial" w:cs="Arial"/>
              </w:rPr>
              <w:fldChar w:fldCharType="begin">
                <w:ffData>
                  <w:name w:val="Text73"/>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bl>
    <w:p w14:paraId="0E143EE5" w14:textId="5BF1F9E0" w:rsidR="00D74559" w:rsidRDefault="00D74559" w:rsidP="001A119D">
      <w:pPr>
        <w:ind w:left="360" w:right="360"/>
        <w:rPr>
          <w:rFonts w:ascii="Arial" w:hAnsi="Arial" w:cs="Arial"/>
          <w:sz w:val="18"/>
          <w:szCs w:val="18"/>
        </w:rPr>
      </w:pPr>
    </w:p>
    <w:p w14:paraId="208BAC88" w14:textId="600447BC" w:rsidR="00186434" w:rsidRDefault="00186434" w:rsidP="00DC4CE3">
      <w:pPr>
        <w:ind w:left="180" w:right="180"/>
        <w:rPr>
          <w:rFonts w:ascii="Arial" w:hAnsi="Arial" w:cs="Arial"/>
          <w:iCs/>
          <w:color w:val="525252" w:themeColor="accent3" w:themeShade="80"/>
          <w:sz w:val="18"/>
          <w:szCs w:val="18"/>
        </w:rPr>
      </w:pPr>
      <w:r>
        <w:rPr>
          <w:rFonts w:ascii="Arial" w:hAnsi="Arial" w:cs="Arial"/>
          <w:color w:val="5F5F5F"/>
          <w:sz w:val="18"/>
          <w:szCs w:val="18"/>
        </w:rPr>
        <w:t>C</w:t>
      </w:r>
      <w:r w:rsidRPr="00771F1E">
        <w:rPr>
          <w:rFonts w:ascii="Arial" w:hAnsi="Arial" w:cs="Arial"/>
          <w:color w:val="5F5F5F"/>
          <w:sz w:val="18"/>
          <w:szCs w:val="18"/>
        </w:rPr>
        <w:t xml:space="preserve">omplete this section </w:t>
      </w:r>
      <w:r>
        <w:rPr>
          <w:rFonts w:ascii="Arial" w:hAnsi="Arial" w:cs="Arial"/>
          <w:color w:val="5F5F5F"/>
          <w:sz w:val="18"/>
          <w:szCs w:val="18"/>
        </w:rPr>
        <w:t>to identify your sponsor</w:t>
      </w:r>
      <w:r w:rsidR="00186169">
        <w:rPr>
          <w:rFonts w:ascii="Arial" w:hAnsi="Arial" w:cs="Arial"/>
          <w:color w:val="5F5F5F"/>
          <w:sz w:val="18"/>
          <w:szCs w:val="18"/>
        </w:rPr>
        <w:t xml:space="preserve">. </w:t>
      </w:r>
      <w:r w:rsidRPr="006E478B">
        <w:rPr>
          <w:rFonts w:ascii="Arial" w:hAnsi="Arial" w:cs="Arial"/>
          <w:i/>
          <w:color w:val="5F5F5F"/>
          <w:sz w:val="18"/>
          <w:szCs w:val="18"/>
        </w:rPr>
        <w:t>SPONSORS MUST SUBMIT A SEPARATE LETTER TO VERIFY ORGANIZATIONAL SUPPORT AND APPROVE THE TIME OFF NEEDED BY THE EMPLOYEE TO PARTICIPATE IN THE PROGRAM.</w:t>
      </w:r>
      <w:r>
        <w:rPr>
          <w:rFonts w:ascii="Arial" w:hAnsi="Arial" w:cs="Arial"/>
          <w:i/>
          <w:color w:val="5F5F5F"/>
          <w:sz w:val="18"/>
          <w:szCs w:val="18"/>
        </w:rPr>
        <w:t xml:space="preserve"> </w:t>
      </w:r>
      <w:r>
        <w:rPr>
          <w:rFonts w:ascii="Arial" w:hAnsi="Arial" w:cs="Arial"/>
          <w:iCs/>
          <w:color w:val="5F5F5F"/>
          <w:sz w:val="18"/>
          <w:szCs w:val="18"/>
        </w:rPr>
        <w:t xml:space="preserve">A template of the letter can be found at </w:t>
      </w:r>
      <w:r w:rsidRPr="006E478B">
        <w:rPr>
          <w:rFonts w:ascii="Arial" w:hAnsi="Arial" w:cs="Arial"/>
          <w:i/>
          <w:color w:val="5F5F5F"/>
          <w:sz w:val="18"/>
          <w:szCs w:val="18"/>
        </w:rPr>
        <w:t xml:space="preserve"> </w:t>
      </w:r>
      <w:hyperlink r:id="rId23" w:history="1">
        <w:r w:rsidRPr="00DB3340">
          <w:rPr>
            <w:rStyle w:val="Hyperlink"/>
            <w:rFonts w:ascii="Arial" w:hAnsi="Arial" w:cs="Arial"/>
            <w:iCs/>
            <w:color w:val="525252" w:themeColor="accent3" w:themeShade="80"/>
            <w:sz w:val="18"/>
            <w:szCs w:val="18"/>
          </w:rPr>
          <w:t>https://www.boisestate.edu/cobe-emba/admissions/how-to-apply/</w:t>
        </w:r>
      </w:hyperlink>
      <w:r w:rsidRPr="00DB3340">
        <w:rPr>
          <w:rFonts w:ascii="Arial" w:hAnsi="Arial" w:cs="Arial"/>
          <w:iCs/>
          <w:color w:val="525252" w:themeColor="accent3" w:themeShade="80"/>
          <w:sz w:val="18"/>
          <w:szCs w:val="18"/>
        </w:rPr>
        <w:t>.</w:t>
      </w:r>
    </w:p>
    <w:p w14:paraId="5F8BD75E" w14:textId="77777777" w:rsidR="00186434" w:rsidRPr="00B16CC0" w:rsidRDefault="00186434" w:rsidP="00186434">
      <w:pPr>
        <w:ind w:left="360" w:right="360"/>
        <w:rPr>
          <w:i/>
          <w:sz w:val="22"/>
          <w:szCs w:val="32"/>
        </w:rPr>
      </w:pPr>
    </w:p>
    <w:tbl>
      <w:tblPr>
        <w:tblW w:w="10423" w:type="dxa"/>
        <w:jc w:val="center"/>
        <w:tblLayout w:type="fixed"/>
        <w:tblCellMar>
          <w:top w:w="14" w:type="dxa"/>
          <w:left w:w="86" w:type="dxa"/>
          <w:bottom w:w="14" w:type="dxa"/>
          <w:right w:w="86" w:type="dxa"/>
        </w:tblCellMar>
        <w:tblLook w:val="0000" w:firstRow="0" w:lastRow="0" w:firstColumn="0" w:lastColumn="0" w:noHBand="0" w:noVBand="0"/>
      </w:tblPr>
      <w:tblGrid>
        <w:gridCol w:w="1023"/>
        <w:gridCol w:w="4012"/>
        <w:gridCol w:w="1440"/>
        <w:gridCol w:w="3948"/>
      </w:tblGrid>
      <w:tr w:rsidR="00186434" w:rsidRPr="002A733C" w14:paraId="1F04FD32" w14:textId="77777777" w:rsidTr="00DC4CE3">
        <w:trPr>
          <w:trHeight w:hRule="exact" w:val="330"/>
          <w:jc w:val="center"/>
        </w:trPr>
        <w:tc>
          <w:tcPr>
            <w:tcW w:w="10423" w:type="dxa"/>
            <w:gridSpan w:val="4"/>
            <w:tcBorders>
              <w:top w:val="single" w:sz="4" w:space="0" w:color="0B1966"/>
              <w:left w:val="single" w:sz="4" w:space="0" w:color="0B1966"/>
              <w:bottom w:val="single" w:sz="4" w:space="0" w:color="C0C0C0"/>
              <w:right w:val="single" w:sz="4" w:space="0" w:color="C0C0C0"/>
            </w:tcBorders>
            <w:shd w:val="clear" w:color="auto" w:fill="0B1966"/>
            <w:vAlign w:val="center"/>
          </w:tcPr>
          <w:p w14:paraId="12D20B37" w14:textId="64C46BAD" w:rsidR="00186434" w:rsidRPr="00AD6969" w:rsidRDefault="009939EB" w:rsidP="009939EB">
            <w:pPr>
              <w:rPr>
                <w:rFonts w:ascii="Gotham-Bold" w:hAnsi="Gotham-Bold"/>
                <w:caps/>
                <w:color w:val="FFFFFF"/>
                <w:highlight w:val="darkBlue"/>
              </w:rPr>
            </w:pPr>
            <w:r w:rsidRPr="00AD6969">
              <w:rPr>
                <w:rFonts w:ascii="Gotham-Bold" w:hAnsi="Gotham-Bold"/>
                <w:color w:val="FFFFFF"/>
                <w:sz w:val="18"/>
                <w:szCs w:val="28"/>
              </w:rPr>
              <w:t>COMPANY SPONSORSHIP</w:t>
            </w:r>
          </w:p>
        </w:tc>
      </w:tr>
      <w:tr w:rsidR="00186434" w:rsidRPr="002A733C" w14:paraId="2A3D985B" w14:textId="77777777" w:rsidTr="00DC4CE3">
        <w:trPr>
          <w:trHeight w:hRule="exact" w:val="440"/>
          <w:jc w:val="center"/>
        </w:trPr>
        <w:tc>
          <w:tcPr>
            <w:tcW w:w="1023"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1D723431" w14:textId="77777777" w:rsidR="00186434" w:rsidRPr="00C01BCF" w:rsidRDefault="00186434" w:rsidP="00186434">
            <w:pPr>
              <w:rPr>
                <w:rFonts w:ascii="Arial" w:hAnsi="Arial" w:cs="Arial"/>
              </w:rPr>
            </w:pPr>
            <w:r w:rsidRPr="00C01BCF">
              <w:rPr>
                <w:rFonts w:ascii="Arial" w:hAnsi="Arial" w:cs="Arial"/>
              </w:rPr>
              <w:t>Name</w:t>
            </w:r>
          </w:p>
        </w:tc>
        <w:tc>
          <w:tcPr>
            <w:tcW w:w="940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1490B26" w14:textId="77777777" w:rsidR="00186434" w:rsidRPr="00C01BCF" w:rsidRDefault="00186434" w:rsidP="00186434">
            <w:pPr>
              <w:rPr>
                <w:rFonts w:ascii="Arial" w:hAnsi="Arial" w:cs="Arial"/>
              </w:rPr>
            </w:pPr>
            <w:r w:rsidRPr="00C01BCF">
              <w:rPr>
                <w:rFonts w:ascii="Arial" w:hAnsi="Arial" w:cs="Arial"/>
              </w:rPr>
              <w:fldChar w:fldCharType="begin">
                <w:ffData>
                  <w:name w:val="Text20"/>
                  <w:enabled/>
                  <w:calcOnExit w:val="0"/>
                  <w:textInput/>
                </w:ffData>
              </w:fldChar>
            </w:r>
            <w:bookmarkStart w:id="55" w:name="Text20"/>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55"/>
          </w:p>
        </w:tc>
      </w:tr>
      <w:tr w:rsidR="00852804" w:rsidRPr="002A733C" w14:paraId="1B3E2DEE" w14:textId="77777777" w:rsidTr="00852804">
        <w:trPr>
          <w:trHeight w:hRule="exact" w:val="398"/>
          <w:jc w:val="center"/>
        </w:trPr>
        <w:tc>
          <w:tcPr>
            <w:tcW w:w="1023"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180AB5F3" w14:textId="77777777" w:rsidR="00852804" w:rsidRPr="00C01BCF" w:rsidRDefault="00852804" w:rsidP="00186434">
            <w:pPr>
              <w:rPr>
                <w:rFonts w:ascii="Arial" w:hAnsi="Arial" w:cs="Arial"/>
              </w:rPr>
            </w:pPr>
            <w:r>
              <w:rPr>
                <w:rFonts w:ascii="Arial" w:hAnsi="Arial" w:cs="Arial"/>
              </w:rPr>
              <w:t>Title</w:t>
            </w:r>
          </w:p>
        </w:tc>
        <w:tc>
          <w:tcPr>
            <w:tcW w:w="401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ACE871" w14:textId="77777777" w:rsidR="00852804" w:rsidRPr="00C01BCF" w:rsidRDefault="00852804" w:rsidP="00186434">
            <w:pPr>
              <w:rPr>
                <w:rFonts w:ascii="Arial" w:hAnsi="Arial" w:cs="Arial"/>
              </w:rPr>
            </w:pPr>
            <w:r w:rsidRPr="00C01BCF">
              <w:rPr>
                <w:rFonts w:ascii="Arial" w:hAnsi="Arial" w:cs="Arial"/>
              </w:rPr>
              <w:fldChar w:fldCharType="begin">
                <w:ffData>
                  <w:name w:val="Text22"/>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c>
          <w:tcPr>
            <w:tcW w:w="1440" w:type="dxa"/>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0F5DD8D9" w14:textId="4810A9A1" w:rsidR="00852804" w:rsidRPr="00C01BCF" w:rsidRDefault="00852804" w:rsidP="00186434">
            <w:pPr>
              <w:rPr>
                <w:rFonts w:ascii="Arial" w:hAnsi="Arial" w:cs="Arial"/>
              </w:rPr>
            </w:pPr>
            <w:r>
              <w:rPr>
                <w:rFonts w:ascii="Arial" w:hAnsi="Arial" w:cs="Arial"/>
              </w:rPr>
              <w:t>Company</w:t>
            </w:r>
          </w:p>
        </w:tc>
        <w:tc>
          <w:tcPr>
            <w:tcW w:w="394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F2EB6A" w14:textId="38A7A442" w:rsidR="00852804" w:rsidRPr="00C01BCF" w:rsidRDefault="00852804" w:rsidP="00186434">
            <w:pPr>
              <w:rPr>
                <w:rFonts w:ascii="Arial" w:hAnsi="Arial" w:cs="Arial"/>
              </w:rPr>
            </w:pPr>
            <w:r w:rsidRPr="00C01BCF">
              <w:rPr>
                <w:rFonts w:ascii="Arial" w:hAnsi="Arial" w:cs="Arial"/>
              </w:rPr>
              <w:fldChar w:fldCharType="begin">
                <w:ffData>
                  <w:name w:val="Text22"/>
                  <w:enabled/>
                  <w:calcOnExit w:val="0"/>
                  <w:textInput/>
                </w:ffData>
              </w:fldChar>
            </w:r>
            <w:bookmarkStart w:id="56" w:name="Text22"/>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bookmarkEnd w:id="56"/>
          </w:p>
        </w:tc>
      </w:tr>
    </w:tbl>
    <w:p w14:paraId="617354DE" w14:textId="77777777" w:rsidR="00186434" w:rsidRPr="00DC4CE3" w:rsidRDefault="00186434" w:rsidP="001A119D">
      <w:pPr>
        <w:ind w:left="360" w:right="360"/>
        <w:rPr>
          <w:rFonts w:ascii="Arial" w:hAnsi="Arial" w:cs="Arial"/>
          <w:sz w:val="32"/>
          <w:szCs w:val="32"/>
        </w:rPr>
      </w:pPr>
    </w:p>
    <w:tbl>
      <w:tblPr>
        <w:tblW w:w="10391" w:type="dxa"/>
        <w:jc w:val="center"/>
        <w:tblBorders>
          <w:top w:val="single" w:sz="4" w:space="0" w:color="0B1966"/>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391"/>
      </w:tblGrid>
      <w:tr w:rsidR="00E5575F" w:rsidRPr="00815757" w14:paraId="673DAB86" w14:textId="77777777" w:rsidTr="00DC4CE3">
        <w:trPr>
          <w:trHeight w:hRule="exact" w:val="356"/>
          <w:jc w:val="center"/>
        </w:trPr>
        <w:tc>
          <w:tcPr>
            <w:tcW w:w="10391" w:type="dxa"/>
            <w:tcBorders>
              <w:top w:val="single" w:sz="4" w:space="0" w:color="0B1966"/>
              <w:left w:val="single" w:sz="4" w:space="0" w:color="C0C0C0"/>
              <w:bottom w:val="single" w:sz="4" w:space="0" w:color="0B1966"/>
            </w:tcBorders>
            <w:shd w:val="clear" w:color="auto" w:fill="0B1966"/>
            <w:vAlign w:val="center"/>
          </w:tcPr>
          <w:p w14:paraId="2EF4250A" w14:textId="6162BE8F" w:rsidR="00E5575F" w:rsidRPr="00AD6969" w:rsidRDefault="009939EB" w:rsidP="009939EB">
            <w:pPr>
              <w:rPr>
                <w:rFonts w:ascii="Gotham-Bold" w:hAnsi="Gotham-Bold"/>
                <w:caps/>
                <w:color w:val="FFFFFF"/>
                <w:highlight w:val="darkBlue"/>
              </w:rPr>
            </w:pPr>
            <w:r w:rsidRPr="00AD6969">
              <w:rPr>
                <w:rFonts w:ascii="Gotham-Bold" w:hAnsi="Gotham-Bold"/>
                <w:color w:val="FFFFFF"/>
                <w:sz w:val="18"/>
                <w:szCs w:val="28"/>
              </w:rPr>
              <w:t>RESUME / CV SUBMISSION</w:t>
            </w:r>
          </w:p>
        </w:tc>
      </w:tr>
      <w:tr w:rsidR="00DC4CE3" w:rsidRPr="00DC4CE3" w14:paraId="17E5E0BD" w14:textId="77777777" w:rsidTr="00A46935">
        <w:trPr>
          <w:trHeight w:hRule="exact" w:val="564"/>
          <w:jc w:val="center"/>
        </w:trPr>
        <w:tc>
          <w:tcPr>
            <w:tcW w:w="10391" w:type="dxa"/>
            <w:tcBorders>
              <w:top w:val="single" w:sz="4" w:space="0" w:color="0B1966"/>
              <w:left w:val="single" w:sz="4" w:space="0" w:color="C0C0C0"/>
            </w:tcBorders>
            <w:shd w:val="clear" w:color="auto" w:fill="FFFFFF" w:themeFill="background1"/>
            <w:vAlign w:val="center"/>
          </w:tcPr>
          <w:p w14:paraId="69CDD15E" w14:textId="48ABDAB2" w:rsidR="00DC4CE3" w:rsidRPr="00DC4CE3" w:rsidRDefault="00DC4CE3" w:rsidP="00DC4CE3">
            <w:pPr>
              <w:pStyle w:val="Heading2"/>
              <w:rPr>
                <w:rFonts w:ascii="Arial" w:hAnsi="Arial" w:cs="Arial"/>
                <w:b w:val="0"/>
                <w:caps w:val="0"/>
                <w:color w:val="5F5F5F"/>
                <w:szCs w:val="18"/>
              </w:rPr>
            </w:pPr>
            <w:r w:rsidRPr="00DC4CE3">
              <w:rPr>
                <w:rFonts w:ascii="Arial" w:hAnsi="Arial" w:cs="Arial"/>
                <w:b w:val="0"/>
                <w:caps w:val="0"/>
                <w:color w:val="5F5F5F"/>
                <w:szCs w:val="18"/>
              </w:rPr>
              <w:t>Applicants must submit a current resume or CV with their application. Be sure to include business, professional, or civic organizations.</w:t>
            </w:r>
          </w:p>
        </w:tc>
      </w:tr>
    </w:tbl>
    <w:p w14:paraId="7AFB22F7" w14:textId="0F795971" w:rsidR="00186434" w:rsidRPr="00DC4CE3" w:rsidRDefault="00186434" w:rsidP="00E5575F">
      <w:pPr>
        <w:ind w:left="180" w:hanging="180"/>
        <w:rPr>
          <w:rFonts w:ascii="Arial" w:hAnsi="Arial" w:cs="Arial"/>
          <w:color w:val="5F5F5F"/>
          <w:sz w:val="32"/>
          <w:szCs w:val="32"/>
        </w:rPr>
      </w:pPr>
    </w:p>
    <w:tbl>
      <w:tblPr>
        <w:tblW w:w="10391" w:type="dxa"/>
        <w:jc w:val="center"/>
        <w:tblBorders>
          <w:top w:val="single" w:sz="4" w:space="0" w:color="0B1966"/>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391"/>
      </w:tblGrid>
      <w:tr w:rsidR="00186434" w:rsidRPr="00815757" w14:paraId="3D4F66FE" w14:textId="77777777" w:rsidTr="00DC4CE3">
        <w:trPr>
          <w:trHeight w:hRule="exact" w:val="356"/>
          <w:jc w:val="center"/>
        </w:trPr>
        <w:tc>
          <w:tcPr>
            <w:tcW w:w="10391" w:type="dxa"/>
            <w:tcBorders>
              <w:top w:val="single" w:sz="4" w:space="0" w:color="0B1966"/>
              <w:left w:val="single" w:sz="4" w:space="0" w:color="C0C0C0"/>
              <w:bottom w:val="single" w:sz="4" w:space="0" w:color="0B1966"/>
            </w:tcBorders>
            <w:shd w:val="clear" w:color="auto" w:fill="0B1966"/>
            <w:vAlign w:val="center"/>
          </w:tcPr>
          <w:p w14:paraId="7E4BCEF4" w14:textId="42CB5E29" w:rsidR="00186434" w:rsidRPr="00A46935" w:rsidRDefault="00A46935" w:rsidP="00186434">
            <w:pPr>
              <w:pStyle w:val="Heading2"/>
              <w:rPr>
                <w:rFonts w:ascii="Gotham-Bold" w:hAnsi="Gotham-Bold"/>
                <w:b w:val="0"/>
                <w:bCs/>
                <w:caps w:val="0"/>
                <w:color w:val="FFFFFF"/>
                <w:highlight w:val="darkBlue"/>
              </w:rPr>
            </w:pPr>
            <w:r>
              <w:rPr>
                <w:rFonts w:ascii="Gotham-Bold" w:hAnsi="Gotham-Bold"/>
                <w:b w:val="0"/>
                <w:bCs/>
                <w:caps w:val="0"/>
                <w:color w:val="FFFFFF"/>
              </w:rPr>
              <w:t>PERSONAL STATMENT</w:t>
            </w:r>
          </w:p>
        </w:tc>
      </w:tr>
      <w:tr w:rsidR="00DC4CE3" w:rsidRPr="00815757" w14:paraId="5E9426EB" w14:textId="77777777" w:rsidTr="00A46935">
        <w:trPr>
          <w:trHeight w:hRule="exact" w:val="1329"/>
          <w:jc w:val="center"/>
        </w:trPr>
        <w:tc>
          <w:tcPr>
            <w:tcW w:w="10391" w:type="dxa"/>
            <w:tcBorders>
              <w:top w:val="single" w:sz="4" w:space="0" w:color="0B1966"/>
              <w:left w:val="single" w:sz="4" w:space="0" w:color="C0C0C0"/>
            </w:tcBorders>
            <w:shd w:val="clear" w:color="auto" w:fill="FFFFFF" w:themeFill="background1"/>
            <w:vAlign w:val="center"/>
          </w:tcPr>
          <w:p w14:paraId="3F6A77EE" w14:textId="77777777" w:rsidR="00A46935" w:rsidRDefault="00A46935" w:rsidP="00DC4CE3">
            <w:pPr>
              <w:rPr>
                <w:rFonts w:ascii="Arial" w:hAnsi="Arial" w:cs="Arial"/>
                <w:color w:val="5F5F5F"/>
                <w:sz w:val="18"/>
                <w:szCs w:val="18"/>
              </w:rPr>
            </w:pPr>
            <w:r>
              <w:rPr>
                <w:rFonts w:ascii="Arial" w:hAnsi="Arial" w:cs="Arial"/>
                <w:color w:val="5F5F5F"/>
                <w:sz w:val="18"/>
                <w:szCs w:val="18"/>
              </w:rPr>
              <w:t xml:space="preserve">Describe how your background and values have influenced your professional relationships and leadership style. </w:t>
            </w:r>
          </w:p>
          <w:p w14:paraId="5C89413B" w14:textId="77777777" w:rsidR="00A46935" w:rsidRDefault="00A46935" w:rsidP="00DC4CE3">
            <w:pPr>
              <w:rPr>
                <w:rFonts w:ascii="Arial" w:hAnsi="Arial" w:cs="Arial"/>
                <w:color w:val="5F5F5F"/>
                <w:sz w:val="18"/>
                <w:szCs w:val="18"/>
              </w:rPr>
            </w:pPr>
          </w:p>
          <w:p w14:paraId="53FED59C" w14:textId="77777777" w:rsidR="00A46935" w:rsidRDefault="00A46935" w:rsidP="00DC4CE3">
            <w:pPr>
              <w:rPr>
                <w:rFonts w:ascii="Arial" w:hAnsi="Arial" w:cs="Arial"/>
                <w:color w:val="5F5F5F"/>
                <w:sz w:val="18"/>
                <w:szCs w:val="18"/>
              </w:rPr>
            </w:pPr>
            <w:r>
              <w:rPr>
                <w:rFonts w:ascii="Arial" w:hAnsi="Arial" w:cs="Arial"/>
                <w:color w:val="5F5F5F"/>
                <w:sz w:val="18"/>
                <w:szCs w:val="18"/>
              </w:rPr>
              <w:t xml:space="preserve">If admitted, how will you apply your MBA education to your current position? What strengths will you build upon, and what skills or qualities will you seek to improve? </w:t>
            </w:r>
            <w:r w:rsidR="00DC4CE3" w:rsidRPr="00186434">
              <w:rPr>
                <w:rFonts w:ascii="Arial" w:hAnsi="Arial" w:cs="Arial"/>
                <w:color w:val="5F5F5F"/>
                <w:sz w:val="18"/>
                <w:szCs w:val="18"/>
              </w:rPr>
              <w:t xml:space="preserve"> </w:t>
            </w:r>
          </w:p>
          <w:p w14:paraId="5C499F15" w14:textId="77777777" w:rsidR="00A46935" w:rsidRDefault="00A46935" w:rsidP="00DC4CE3">
            <w:pPr>
              <w:rPr>
                <w:rFonts w:ascii="Arial" w:hAnsi="Arial" w:cs="Arial"/>
                <w:color w:val="5F5F5F"/>
                <w:sz w:val="18"/>
                <w:szCs w:val="18"/>
              </w:rPr>
            </w:pPr>
          </w:p>
          <w:p w14:paraId="0044C841" w14:textId="523C6B4C" w:rsidR="00DC4CE3" w:rsidRPr="00484815" w:rsidRDefault="00A46935" w:rsidP="00DC4CE3">
            <w:pPr>
              <w:rPr>
                <w:rFonts w:ascii="Arial" w:hAnsi="Arial" w:cs="Arial"/>
                <w:color w:val="5F5F5F"/>
                <w:sz w:val="18"/>
                <w:szCs w:val="18"/>
              </w:rPr>
            </w:pPr>
            <w:r>
              <w:rPr>
                <w:rFonts w:ascii="Arial" w:hAnsi="Arial" w:cs="Arial"/>
                <w:color w:val="5F5F5F"/>
                <w:sz w:val="18"/>
                <w:szCs w:val="18"/>
              </w:rPr>
              <w:t xml:space="preserve">Your personal statement should be between 500 - 750 words. </w:t>
            </w:r>
            <w:r w:rsidR="00DC4CE3">
              <w:rPr>
                <w:rFonts w:ascii="Arial" w:hAnsi="Arial" w:cs="Arial"/>
                <w:color w:val="5F5F5F"/>
                <w:sz w:val="18"/>
                <w:szCs w:val="18"/>
              </w:rPr>
              <w:t>Submit a separate document.</w:t>
            </w:r>
          </w:p>
          <w:p w14:paraId="7C7CE618" w14:textId="77777777" w:rsidR="00DC4CE3" w:rsidRDefault="00DC4CE3" w:rsidP="00186434">
            <w:pPr>
              <w:pStyle w:val="Heading2"/>
              <w:rPr>
                <w:rFonts w:ascii="Gotham Bold" w:hAnsi="Gotham Bold"/>
                <w:color w:val="FFFFFF"/>
              </w:rPr>
            </w:pPr>
          </w:p>
        </w:tc>
      </w:tr>
    </w:tbl>
    <w:p w14:paraId="4285C43E" w14:textId="77777777" w:rsidR="006E478B" w:rsidRPr="00A46935" w:rsidRDefault="006E478B" w:rsidP="00D74559">
      <w:pPr>
        <w:ind w:left="360" w:right="360"/>
        <w:rPr>
          <w:rFonts w:ascii="Arial" w:hAnsi="Arial" w:cs="Arial"/>
          <w:color w:val="5F5F5F"/>
          <w:sz w:val="32"/>
          <w:szCs w:val="32"/>
        </w:rPr>
      </w:pPr>
    </w:p>
    <w:tbl>
      <w:tblPr>
        <w:tblW w:w="10391" w:type="dxa"/>
        <w:jc w:val="center"/>
        <w:tblBorders>
          <w:top w:val="single" w:sz="4" w:space="0" w:color="0B1966"/>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005"/>
        <w:gridCol w:w="1170"/>
        <w:gridCol w:w="1216"/>
      </w:tblGrid>
      <w:tr w:rsidR="002535DC" w:rsidRPr="00815757" w14:paraId="3A368E5F" w14:textId="77777777" w:rsidTr="001A47F4">
        <w:trPr>
          <w:trHeight w:hRule="exact" w:val="356"/>
          <w:jc w:val="center"/>
        </w:trPr>
        <w:tc>
          <w:tcPr>
            <w:tcW w:w="10391" w:type="dxa"/>
            <w:gridSpan w:val="3"/>
            <w:tcBorders>
              <w:top w:val="single" w:sz="4" w:space="0" w:color="0B1966"/>
              <w:left w:val="single" w:sz="4" w:space="0" w:color="C0C0C0"/>
              <w:bottom w:val="single" w:sz="4" w:space="0" w:color="0B1966"/>
            </w:tcBorders>
            <w:shd w:val="clear" w:color="auto" w:fill="0B1966"/>
            <w:vAlign w:val="center"/>
          </w:tcPr>
          <w:p w14:paraId="71252CDA" w14:textId="727E401F" w:rsidR="002535DC" w:rsidRPr="00AD6969" w:rsidRDefault="009939EB" w:rsidP="009939EB">
            <w:pPr>
              <w:rPr>
                <w:rFonts w:ascii="Gotham-Bold" w:hAnsi="Gotham-Bold"/>
                <w:caps/>
                <w:color w:val="FFFFFF"/>
                <w:highlight w:val="darkBlue"/>
              </w:rPr>
            </w:pPr>
            <w:r w:rsidRPr="00AD6969">
              <w:rPr>
                <w:rFonts w:ascii="Gotham-Bold" w:hAnsi="Gotham-Bold"/>
                <w:color w:val="FFFFFF"/>
                <w:sz w:val="18"/>
                <w:szCs w:val="28"/>
              </w:rPr>
              <w:t>BEHAVIORAL AND LEGAL</w:t>
            </w:r>
            <w:r w:rsidRPr="00AD6969">
              <w:rPr>
                <w:rFonts w:ascii="Gotham-Bold" w:hAnsi="Gotham-Bold"/>
                <w:color w:val="FFFFFF"/>
              </w:rPr>
              <w:t xml:space="preserve"> </w:t>
            </w:r>
          </w:p>
        </w:tc>
      </w:tr>
      <w:tr w:rsidR="002535DC" w:rsidRPr="00DC4CE3" w14:paraId="67930259" w14:textId="77777777" w:rsidTr="009F40F2">
        <w:trPr>
          <w:trHeight w:val="473"/>
          <w:jc w:val="center"/>
        </w:trPr>
        <w:tc>
          <w:tcPr>
            <w:tcW w:w="9175" w:type="dxa"/>
            <w:gridSpan w:val="2"/>
            <w:vMerge w:val="restart"/>
            <w:tcBorders>
              <w:top w:val="single" w:sz="4" w:space="0" w:color="0B1966"/>
              <w:left w:val="single" w:sz="4" w:space="0" w:color="C0C0C0"/>
            </w:tcBorders>
            <w:shd w:val="clear" w:color="auto" w:fill="F2F2F2" w:themeFill="background1" w:themeFillShade="F2"/>
            <w:vAlign w:val="center"/>
          </w:tcPr>
          <w:p w14:paraId="72FD3E45" w14:textId="77777777" w:rsidR="002535DC" w:rsidRPr="00DC4CE3" w:rsidRDefault="002535DC" w:rsidP="001A47F4">
            <w:pPr>
              <w:pStyle w:val="Heading2"/>
              <w:rPr>
                <w:rFonts w:ascii="Arial" w:hAnsi="Arial" w:cs="Arial"/>
                <w:b w:val="0"/>
                <w:caps w:val="0"/>
                <w:color w:val="5F5F5F"/>
                <w:szCs w:val="18"/>
              </w:rPr>
            </w:pPr>
            <w:r w:rsidRPr="002535DC">
              <w:rPr>
                <w:rFonts w:ascii="Arial" w:hAnsi="Arial" w:cs="Arial"/>
                <w:b w:val="0"/>
                <w:caps w:val="0"/>
                <w:color w:val="5F5F5F"/>
                <w:szCs w:val="18"/>
              </w:rPr>
              <w:t>Has any college, university, graduate school, or professional school you have attended ever brought a disciplinary action against you (including honor code or code of conduct charges), issued you a warning or reprimand, placed you on conduct or behavioral-related probation, suspended you, or asked you to withdraw?</w:t>
            </w:r>
          </w:p>
        </w:tc>
        <w:tc>
          <w:tcPr>
            <w:tcW w:w="1216" w:type="dxa"/>
            <w:tcBorders>
              <w:top w:val="single" w:sz="4" w:space="0" w:color="0B1966"/>
              <w:left w:val="single" w:sz="4" w:space="0" w:color="C0C0C0"/>
              <w:bottom w:val="nil"/>
            </w:tcBorders>
            <w:shd w:val="clear" w:color="auto" w:fill="FFFFFF" w:themeFill="background1"/>
            <w:vAlign w:val="center"/>
          </w:tcPr>
          <w:p w14:paraId="5A00B0FF" w14:textId="6C045C0D" w:rsidR="002535DC" w:rsidRPr="002535DC" w:rsidRDefault="002535DC" w:rsidP="001A47F4">
            <w:pPr>
              <w:pStyle w:val="Heading2"/>
              <w:rPr>
                <w:rFonts w:ascii="Arial" w:hAnsi="Arial" w:cs="Arial"/>
                <w:b w:val="0"/>
                <w:bCs/>
                <w:caps w:val="0"/>
                <w:color w:val="5F5F5F"/>
                <w:sz w:val="16"/>
                <w:szCs w:val="18"/>
              </w:rPr>
            </w:pPr>
            <w:r w:rsidRPr="002535DC">
              <w:rPr>
                <w:rFonts w:ascii="Arial" w:hAnsi="Arial" w:cs="Arial"/>
                <w:b w:val="0"/>
                <w:bCs/>
                <w:sz w:val="16"/>
                <w:szCs w:val="18"/>
              </w:rPr>
              <w:fldChar w:fldCharType="begin">
                <w:ffData>
                  <w:name w:val="Check7"/>
                  <w:enabled/>
                  <w:calcOnExit w:val="0"/>
                  <w:checkBox>
                    <w:sizeAuto/>
                    <w:default w:val="0"/>
                    <w:checked w:val="0"/>
                  </w:checkBox>
                </w:ffData>
              </w:fldChar>
            </w:r>
            <w:r w:rsidRPr="002535DC">
              <w:rPr>
                <w:rFonts w:ascii="Arial" w:hAnsi="Arial" w:cs="Arial"/>
                <w:b w:val="0"/>
                <w:bCs/>
                <w:sz w:val="16"/>
                <w:szCs w:val="18"/>
              </w:rPr>
              <w:instrText xml:space="preserve"> FORMCHECKBOX </w:instrText>
            </w:r>
            <w:r w:rsidR="00554F3F">
              <w:rPr>
                <w:rFonts w:ascii="Arial" w:hAnsi="Arial" w:cs="Arial"/>
                <w:b w:val="0"/>
                <w:bCs/>
                <w:sz w:val="16"/>
                <w:szCs w:val="18"/>
              </w:rPr>
            </w:r>
            <w:r w:rsidR="00554F3F">
              <w:rPr>
                <w:rFonts w:ascii="Arial" w:hAnsi="Arial" w:cs="Arial"/>
                <w:b w:val="0"/>
                <w:bCs/>
                <w:sz w:val="16"/>
                <w:szCs w:val="18"/>
              </w:rPr>
              <w:fldChar w:fldCharType="separate"/>
            </w:r>
            <w:r w:rsidRPr="002535DC">
              <w:rPr>
                <w:rFonts w:ascii="Arial" w:hAnsi="Arial" w:cs="Arial"/>
                <w:b w:val="0"/>
                <w:bCs/>
                <w:sz w:val="16"/>
                <w:szCs w:val="18"/>
              </w:rPr>
              <w:fldChar w:fldCharType="end"/>
            </w:r>
            <w:r w:rsidRPr="002535DC">
              <w:rPr>
                <w:rFonts w:ascii="Arial" w:hAnsi="Arial" w:cs="Arial"/>
                <w:b w:val="0"/>
                <w:bCs/>
                <w:sz w:val="16"/>
                <w:szCs w:val="18"/>
              </w:rPr>
              <w:t xml:space="preserve"> </w:t>
            </w:r>
            <w:r>
              <w:rPr>
                <w:rFonts w:ascii="Arial" w:hAnsi="Arial" w:cs="Arial"/>
                <w:b w:val="0"/>
                <w:bCs/>
                <w:sz w:val="16"/>
                <w:szCs w:val="18"/>
              </w:rPr>
              <w:t>Y</w:t>
            </w:r>
            <w:r>
              <w:rPr>
                <w:rFonts w:ascii="Arial" w:hAnsi="Arial" w:cs="Arial"/>
                <w:b w:val="0"/>
                <w:bCs/>
                <w:caps w:val="0"/>
                <w:sz w:val="16"/>
                <w:szCs w:val="18"/>
              </w:rPr>
              <w:t>es</w:t>
            </w:r>
          </w:p>
        </w:tc>
      </w:tr>
      <w:tr w:rsidR="002535DC" w:rsidRPr="00DC4CE3" w14:paraId="6C47FFB1" w14:textId="77777777" w:rsidTr="00A46935">
        <w:trPr>
          <w:trHeight w:hRule="exact" w:val="411"/>
          <w:jc w:val="center"/>
        </w:trPr>
        <w:tc>
          <w:tcPr>
            <w:tcW w:w="9175" w:type="dxa"/>
            <w:gridSpan w:val="2"/>
            <w:vMerge/>
            <w:tcBorders>
              <w:left w:val="single" w:sz="4" w:space="0" w:color="C0C0C0"/>
            </w:tcBorders>
            <w:shd w:val="clear" w:color="auto" w:fill="F2F2F2" w:themeFill="background1" w:themeFillShade="F2"/>
            <w:vAlign w:val="center"/>
          </w:tcPr>
          <w:p w14:paraId="3585B3C0" w14:textId="77777777" w:rsidR="002535DC" w:rsidRPr="002535DC" w:rsidRDefault="002535DC" w:rsidP="001A47F4">
            <w:pPr>
              <w:pStyle w:val="Heading2"/>
              <w:rPr>
                <w:rFonts w:ascii="Arial" w:hAnsi="Arial" w:cs="Arial"/>
                <w:b w:val="0"/>
                <w:caps w:val="0"/>
                <w:color w:val="5F5F5F"/>
                <w:szCs w:val="18"/>
              </w:rPr>
            </w:pPr>
          </w:p>
        </w:tc>
        <w:tc>
          <w:tcPr>
            <w:tcW w:w="1216" w:type="dxa"/>
            <w:tcBorders>
              <w:top w:val="nil"/>
              <w:left w:val="single" w:sz="4" w:space="0" w:color="C0C0C0"/>
              <w:bottom w:val="nil"/>
            </w:tcBorders>
            <w:shd w:val="clear" w:color="auto" w:fill="FFFFFF" w:themeFill="background1"/>
            <w:vAlign w:val="center"/>
          </w:tcPr>
          <w:p w14:paraId="654D9488" w14:textId="4EDD6A24" w:rsidR="002535DC" w:rsidRPr="002535DC" w:rsidRDefault="002535DC" w:rsidP="001A47F4">
            <w:pPr>
              <w:pStyle w:val="Heading2"/>
              <w:rPr>
                <w:rFonts w:ascii="Arial" w:hAnsi="Arial" w:cs="Arial"/>
                <w:b w:val="0"/>
                <w:bCs/>
                <w:caps w:val="0"/>
                <w:color w:val="5F5F5F"/>
                <w:sz w:val="16"/>
                <w:szCs w:val="18"/>
              </w:rPr>
            </w:pPr>
            <w:r w:rsidRPr="002535DC">
              <w:rPr>
                <w:rFonts w:ascii="Arial" w:hAnsi="Arial" w:cs="Arial"/>
                <w:b w:val="0"/>
                <w:bCs/>
                <w:sz w:val="16"/>
                <w:szCs w:val="18"/>
              </w:rPr>
              <w:fldChar w:fldCharType="begin">
                <w:ffData>
                  <w:name w:val="Check7"/>
                  <w:enabled/>
                  <w:calcOnExit w:val="0"/>
                  <w:checkBox>
                    <w:sizeAuto/>
                    <w:default w:val="0"/>
                    <w:checked w:val="0"/>
                  </w:checkBox>
                </w:ffData>
              </w:fldChar>
            </w:r>
            <w:r w:rsidRPr="002535DC">
              <w:rPr>
                <w:rFonts w:ascii="Arial" w:hAnsi="Arial" w:cs="Arial"/>
                <w:b w:val="0"/>
                <w:bCs/>
                <w:sz w:val="16"/>
                <w:szCs w:val="18"/>
              </w:rPr>
              <w:instrText xml:space="preserve"> FORMCHECKBOX </w:instrText>
            </w:r>
            <w:r w:rsidR="00554F3F">
              <w:rPr>
                <w:rFonts w:ascii="Arial" w:hAnsi="Arial" w:cs="Arial"/>
                <w:b w:val="0"/>
                <w:bCs/>
                <w:sz w:val="16"/>
                <w:szCs w:val="18"/>
              </w:rPr>
            </w:r>
            <w:r w:rsidR="00554F3F">
              <w:rPr>
                <w:rFonts w:ascii="Arial" w:hAnsi="Arial" w:cs="Arial"/>
                <w:b w:val="0"/>
                <w:bCs/>
                <w:sz w:val="16"/>
                <w:szCs w:val="18"/>
              </w:rPr>
              <w:fldChar w:fldCharType="separate"/>
            </w:r>
            <w:r w:rsidRPr="002535DC">
              <w:rPr>
                <w:rFonts w:ascii="Arial" w:hAnsi="Arial" w:cs="Arial"/>
                <w:b w:val="0"/>
                <w:bCs/>
                <w:sz w:val="16"/>
                <w:szCs w:val="18"/>
              </w:rPr>
              <w:fldChar w:fldCharType="end"/>
            </w:r>
            <w:r w:rsidRPr="002535DC">
              <w:rPr>
                <w:rFonts w:ascii="Arial" w:hAnsi="Arial" w:cs="Arial"/>
                <w:b w:val="0"/>
                <w:bCs/>
                <w:sz w:val="16"/>
                <w:szCs w:val="18"/>
              </w:rPr>
              <w:t xml:space="preserve"> </w:t>
            </w:r>
            <w:r w:rsidRPr="002535DC">
              <w:rPr>
                <w:rFonts w:ascii="Arial" w:hAnsi="Arial" w:cs="Arial"/>
                <w:b w:val="0"/>
                <w:bCs/>
                <w:caps w:val="0"/>
                <w:sz w:val="16"/>
                <w:szCs w:val="18"/>
              </w:rPr>
              <w:t>No</w:t>
            </w:r>
          </w:p>
        </w:tc>
      </w:tr>
      <w:tr w:rsidR="004B47A3" w:rsidRPr="00DC4CE3" w14:paraId="7D31D625" w14:textId="77777777" w:rsidTr="00A46935">
        <w:trPr>
          <w:trHeight w:hRule="exact" w:val="447"/>
          <w:jc w:val="center"/>
        </w:trPr>
        <w:tc>
          <w:tcPr>
            <w:tcW w:w="8005" w:type="dxa"/>
            <w:tcBorders>
              <w:left w:val="single" w:sz="4" w:space="0" w:color="C0C0C0"/>
            </w:tcBorders>
            <w:shd w:val="clear" w:color="auto" w:fill="F2F2F2" w:themeFill="background1" w:themeFillShade="F2"/>
            <w:vAlign w:val="center"/>
          </w:tcPr>
          <w:p w14:paraId="21D2AE87" w14:textId="77777777" w:rsidR="004B47A3" w:rsidRPr="002535DC" w:rsidRDefault="004B47A3" w:rsidP="004B47A3">
            <w:pPr>
              <w:pStyle w:val="Heading2"/>
              <w:rPr>
                <w:rFonts w:ascii="Arial" w:hAnsi="Arial" w:cs="Arial"/>
                <w:b w:val="0"/>
                <w:caps w:val="0"/>
                <w:color w:val="5F5F5F"/>
                <w:szCs w:val="18"/>
              </w:rPr>
            </w:pPr>
            <w:r w:rsidRPr="002535DC">
              <w:rPr>
                <w:rFonts w:ascii="Arial" w:hAnsi="Arial" w:cs="Arial"/>
                <w:b w:val="0"/>
                <w:caps w:val="0"/>
                <w:color w:val="5F5F5F"/>
                <w:szCs w:val="18"/>
              </w:rPr>
              <w:t>Have you ever pled guilty to, no contest to, or been convicted of a felony in any jurisdiction?</w:t>
            </w:r>
          </w:p>
        </w:tc>
        <w:tc>
          <w:tcPr>
            <w:tcW w:w="1170" w:type="dxa"/>
            <w:tcBorders>
              <w:top w:val="single" w:sz="4" w:space="0" w:color="C0C0C0"/>
              <w:left w:val="single" w:sz="4" w:space="0" w:color="C0C0C0"/>
              <w:bottom w:val="single" w:sz="4" w:space="0" w:color="C0C0C0"/>
              <w:right w:val="nil"/>
            </w:tcBorders>
            <w:shd w:val="clear" w:color="auto" w:fill="FFFFFF" w:themeFill="background1"/>
            <w:vAlign w:val="center"/>
          </w:tcPr>
          <w:p w14:paraId="58789AD3" w14:textId="4EFA1F3D" w:rsidR="004B47A3" w:rsidRPr="004B47A3" w:rsidRDefault="004B47A3" w:rsidP="004B47A3">
            <w:pPr>
              <w:pStyle w:val="Heading2"/>
              <w:rPr>
                <w:rFonts w:ascii="Arial" w:hAnsi="Arial" w:cs="Arial"/>
                <w:b w:val="0"/>
                <w:bCs/>
                <w:sz w:val="16"/>
                <w:szCs w:val="18"/>
              </w:rPr>
            </w:pPr>
            <w:r w:rsidRPr="004B47A3">
              <w:rPr>
                <w:rFonts w:ascii="Arial" w:hAnsi="Arial" w:cs="Arial"/>
                <w:b w:val="0"/>
                <w:bCs/>
                <w:sz w:val="16"/>
                <w:szCs w:val="18"/>
              </w:rPr>
              <w:fldChar w:fldCharType="begin">
                <w:ffData>
                  <w:name w:val="Check7"/>
                  <w:enabled/>
                  <w:calcOnExit w:val="0"/>
                  <w:checkBox>
                    <w:sizeAuto/>
                    <w:default w:val="0"/>
                    <w:checked w:val="0"/>
                  </w:checkBox>
                </w:ffData>
              </w:fldChar>
            </w:r>
            <w:r w:rsidRPr="004B47A3">
              <w:rPr>
                <w:rFonts w:ascii="Arial" w:hAnsi="Arial" w:cs="Arial"/>
                <w:b w:val="0"/>
                <w:bCs/>
                <w:sz w:val="16"/>
                <w:szCs w:val="18"/>
              </w:rPr>
              <w:instrText xml:space="preserve"> FORMCHECKBOX </w:instrText>
            </w:r>
            <w:r w:rsidR="00554F3F">
              <w:rPr>
                <w:rFonts w:ascii="Arial" w:hAnsi="Arial" w:cs="Arial"/>
                <w:b w:val="0"/>
                <w:bCs/>
                <w:sz w:val="16"/>
                <w:szCs w:val="18"/>
              </w:rPr>
            </w:r>
            <w:r w:rsidR="00554F3F">
              <w:rPr>
                <w:rFonts w:ascii="Arial" w:hAnsi="Arial" w:cs="Arial"/>
                <w:b w:val="0"/>
                <w:bCs/>
                <w:sz w:val="16"/>
                <w:szCs w:val="18"/>
              </w:rPr>
              <w:fldChar w:fldCharType="separate"/>
            </w:r>
            <w:r w:rsidRPr="004B47A3">
              <w:rPr>
                <w:rFonts w:ascii="Arial" w:hAnsi="Arial" w:cs="Arial"/>
                <w:b w:val="0"/>
                <w:bCs/>
                <w:sz w:val="16"/>
                <w:szCs w:val="18"/>
              </w:rPr>
              <w:fldChar w:fldCharType="end"/>
            </w:r>
            <w:r w:rsidRPr="004B47A3">
              <w:rPr>
                <w:rFonts w:ascii="Arial" w:hAnsi="Arial" w:cs="Arial"/>
                <w:b w:val="0"/>
                <w:bCs/>
                <w:caps w:val="0"/>
                <w:sz w:val="16"/>
                <w:szCs w:val="18"/>
              </w:rPr>
              <w:t xml:space="preserve"> Yes</w:t>
            </w:r>
          </w:p>
        </w:tc>
        <w:tc>
          <w:tcPr>
            <w:tcW w:w="1216" w:type="dxa"/>
            <w:tcBorders>
              <w:top w:val="single" w:sz="4" w:space="0" w:color="C0C0C0"/>
              <w:left w:val="nil"/>
              <w:bottom w:val="single" w:sz="4" w:space="0" w:color="C0C0C0"/>
            </w:tcBorders>
            <w:shd w:val="clear" w:color="auto" w:fill="FFFFFF" w:themeFill="background1"/>
            <w:vAlign w:val="center"/>
          </w:tcPr>
          <w:p w14:paraId="25D87CA0" w14:textId="013FF778" w:rsidR="004B47A3" w:rsidRPr="002535DC" w:rsidRDefault="004B47A3" w:rsidP="004B47A3">
            <w:pPr>
              <w:pStyle w:val="Heading2"/>
              <w:rPr>
                <w:rFonts w:ascii="Arial" w:hAnsi="Arial" w:cs="Arial"/>
                <w:b w:val="0"/>
                <w:bCs/>
                <w:sz w:val="16"/>
                <w:szCs w:val="18"/>
              </w:rPr>
            </w:pPr>
            <w:r w:rsidRPr="004B47A3">
              <w:rPr>
                <w:rFonts w:ascii="Arial" w:hAnsi="Arial" w:cs="Arial"/>
                <w:b w:val="0"/>
                <w:bCs/>
                <w:sz w:val="16"/>
                <w:szCs w:val="18"/>
              </w:rPr>
              <w:fldChar w:fldCharType="begin">
                <w:ffData>
                  <w:name w:val="Check8"/>
                  <w:enabled/>
                  <w:calcOnExit w:val="0"/>
                  <w:checkBox>
                    <w:sizeAuto/>
                    <w:default w:val="0"/>
                    <w:checked w:val="0"/>
                  </w:checkBox>
                </w:ffData>
              </w:fldChar>
            </w:r>
            <w:r w:rsidRPr="004B47A3">
              <w:rPr>
                <w:rFonts w:ascii="Arial" w:hAnsi="Arial" w:cs="Arial"/>
                <w:b w:val="0"/>
                <w:bCs/>
                <w:sz w:val="16"/>
                <w:szCs w:val="18"/>
              </w:rPr>
              <w:instrText xml:space="preserve"> FORMCHECKBOX </w:instrText>
            </w:r>
            <w:r w:rsidR="00554F3F">
              <w:rPr>
                <w:rFonts w:ascii="Arial" w:hAnsi="Arial" w:cs="Arial"/>
                <w:b w:val="0"/>
                <w:bCs/>
                <w:sz w:val="16"/>
                <w:szCs w:val="18"/>
              </w:rPr>
            </w:r>
            <w:r w:rsidR="00554F3F">
              <w:rPr>
                <w:rFonts w:ascii="Arial" w:hAnsi="Arial" w:cs="Arial"/>
                <w:b w:val="0"/>
                <w:bCs/>
                <w:sz w:val="16"/>
                <w:szCs w:val="18"/>
              </w:rPr>
              <w:fldChar w:fldCharType="separate"/>
            </w:r>
            <w:r w:rsidRPr="004B47A3">
              <w:rPr>
                <w:rFonts w:ascii="Arial" w:hAnsi="Arial" w:cs="Arial"/>
                <w:b w:val="0"/>
                <w:bCs/>
                <w:sz w:val="16"/>
                <w:szCs w:val="18"/>
              </w:rPr>
              <w:fldChar w:fldCharType="end"/>
            </w:r>
            <w:r w:rsidRPr="004B47A3">
              <w:rPr>
                <w:rFonts w:ascii="Arial" w:hAnsi="Arial" w:cs="Arial"/>
                <w:b w:val="0"/>
                <w:bCs/>
                <w:caps w:val="0"/>
                <w:sz w:val="16"/>
                <w:szCs w:val="18"/>
              </w:rPr>
              <w:t xml:space="preserve"> No</w:t>
            </w:r>
          </w:p>
        </w:tc>
      </w:tr>
      <w:tr w:rsidR="004B47A3" w:rsidRPr="00DC4CE3" w14:paraId="22CAA2CE" w14:textId="77777777" w:rsidTr="00A46935">
        <w:trPr>
          <w:trHeight w:hRule="exact" w:val="411"/>
          <w:jc w:val="center"/>
        </w:trPr>
        <w:tc>
          <w:tcPr>
            <w:tcW w:w="8005" w:type="dxa"/>
            <w:tcBorders>
              <w:left w:val="single" w:sz="4" w:space="0" w:color="C0C0C0"/>
            </w:tcBorders>
            <w:shd w:val="clear" w:color="auto" w:fill="F2F2F2" w:themeFill="background1" w:themeFillShade="F2"/>
            <w:vAlign w:val="center"/>
          </w:tcPr>
          <w:p w14:paraId="13A11CDA" w14:textId="77777777" w:rsidR="004B47A3" w:rsidRPr="002535DC" w:rsidRDefault="004B47A3" w:rsidP="004B47A3">
            <w:pPr>
              <w:pStyle w:val="Heading2"/>
              <w:rPr>
                <w:rFonts w:ascii="Arial" w:hAnsi="Arial" w:cs="Arial"/>
                <w:b w:val="0"/>
                <w:caps w:val="0"/>
                <w:color w:val="5F5F5F"/>
                <w:szCs w:val="18"/>
              </w:rPr>
            </w:pPr>
            <w:r w:rsidRPr="002535DC">
              <w:rPr>
                <w:rFonts w:ascii="Arial" w:hAnsi="Arial" w:cs="Arial"/>
                <w:b w:val="0"/>
                <w:caps w:val="0"/>
                <w:color w:val="5F5F5F"/>
                <w:szCs w:val="18"/>
              </w:rPr>
              <w:t>Do you currently have any criminal actions pending?</w:t>
            </w:r>
          </w:p>
        </w:tc>
        <w:tc>
          <w:tcPr>
            <w:tcW w:w="1170" w:type="dxa"/>
            <w:tcBorders>
              <w:top w:val="single" w:sz="4" w:space="0" w:color="C0C0C0"/>
              <w:left w:val="single" w:sz="4" w:space="0" w:color="C0C0C0"/>
              <w:bottom w:val="single" w:sz="4" w:space="0" w:color="C0C0C0"/>
              <w:right w:val="nil"/>
            </w:tcBorders>
            <w:shd w:val="clear" w:color="auto" w:fill="FFFFFF" w:themeFill="background1"/>
            <w:vAlign w:val="center"/>
          </w:tcPr>
          <w:p w14:paraId="095F0B47" w14:textId="130538ED" w:rsidR="004B47A3" w:rsidRPr="004B47A3" w:rsidRDefault="004B47A3" w:rsidP="004B47A3">
            <w:pPr>
              <w:pStyle w:val="Heading2"/>
              <w:rPr>
                <w:rFonts w:ascii="Arial" w:hAnsi="Arial" w:cs="Arial"/>
                <w:b w:val="0"/>
                <w:bCs/>
                <w:sz w:val="16"/>
                <w:szCs w:val="18"/>
              </w:rPr>
            </w:pPr>
            <w:r w:rsidRPr="004B47A3">
              <w:rPr>
                <w:rFonts w:ascii="Arial" w:hAnsi="Arial" w:cs="Arial"/>
                <w:b w:val="0"/>
                <w:bCs/>
                <w:sz w:val="16"/>
                <w:szCs w:val="18"/>
              </w:rPr>
              <w:fldChar w:fldCharType="begin">
                <w:ffData>
                  <w:name w:val="Check7"/>
                  <w:enabled/>
                  <w:calcOnExit w:val="0"/>
                  <w:checkBox>
                    <w:sizeAuto/>
                    <w:default w:val="0"/>
                    <w:checked w:val="0"/>
                  </w:checkBox>
                </w:ffData>
              </w:fldChar>
            </w:r>
            <w:r w:rsidRPr="004B47A3">
              <w:rPr>
                <w:rFonts w:ascii="Arial" w:hAnsi="Arial" w:cs="Arial"/>
                <w:b w:val="0"/>
                <w:bCs/>
                <w:sz w:val="16"/>
                <w:szCs w:val="18"/>
              </w:rPr>
              <w:instrText xml:space="preserve"> FORMCHECKBOX </w:instrText>
            </w:r>
            <w:r w:rsidR="00554F3F">
              <w:rPr>
                <w:rFonts w:ascii="Arial" w:hAnsi="Arial" w:cs="Arial"/>
                <w:b w:val="0"/>
                <w:bCs/>
                <w:sz w:val="16"/>
                <w:szCs w:val="18"/>
              </w:rPr>
            </w:r>
            <w:r w:rsidR="00554F3F">
              <w:rPr>
                <w:rFonts w:ascii="Arial" w:hAnsi="Arial" w:cs="Arial"/>
                <w:b w:val="0"/>
                <w:bCs/>
                <w:sz w:val="16"/>
                <w:szCs w:val="18"/>
              </w:rPr>
              <w:fldChar w:fldCharType="separate"/>
            </w:r>
            <w:r w:rsidRPr="004B47A3">
              <w:rPr>
                <w:rFonts w:ascii="Arial" w:hAnsi="Arial" w:cs="Arial"/>
                <w:b w:val="0"/>
                <w:bCs/>
                <w:sz w:val="16"/>
                <w:szCs w:val="18"/>
              </w:rPr>
              <w:fldChar w:fldCharType="end"/>
            </w:r>
            <w:r w:rsidRPr="004B47A3">
              <w:rPr>
                <w:rFonts w:ascii="Arial" w:hAnsi="Arial" w:cs="Arial"/>
                <w:b w:val="0"/>
                <w:bCs/>
                <w:caps w:val="0"/>
                <w:sz w:val="16"/>
                <w:szCs w:val="18"/>
              </w:rPr>
              <w:t xml:space="preserve"> Yes</w:t>
            </w:r>
          </w:p>
        </w:tc>
        <w:tc>
          <w:tcPr>
            <w:tcW w:w="1216" w:type="dxa"/>
            <w:tcBorders>
              <w:top w:val="single" w:sz="4" w:space="0" w:color="C0C0C0"/>
              <w:left w:val="nil"/>
              <w:bottom w:val="single" w:sz="4" w:space="0" w:color="C0C0C0"/>
            </w:tcBorders>
            <w:shd w:val="clear" w:color="auto" w:fill="FFFFFF" w:themeFill="background1"/>
            <w:vAlign w:val="center"/>
          </w:tcPr>
          <w:p w14:paraId="1E404603" w14:textId="36EB38EF" w:rsidR="004B47A3" w:rsidRPr="002535DC" w:rsidRDefault="004B47A3" w:rsidP="004B47A3">
            <w:pPr>
              <w:pStyle w:val="Heading2"/>
              <w:rPr>
                <w:rFonts w:ascii="Arial" w:hAnsi="Arial" w:cs="Arial"/>
                <w:b w:val="0"/>
                <w:bCs/>
                <w:sz w:val="16"/>
                <w:szCs w:val="18"/>
              </w:rPr>
            </w:pPr>
            <w:r w:rsidRPr="004B47A3">
              <w:rPr>
                <w:rFonts w:ascii="Arial" w:hAnsi="Arial" w:cs="Arial"/>
                <w:b w:val="0"/>
                <w:bCs/>
                <w:sz w:val="16"/>
                <w:szCs w:val="18"/>
              </w:rPr>
              <w:fldChar w:fldCharType="begin">
                <w:ffData>
                  <w:name w:val="Check8"/>
                  <w:enabled/>
                  <w:calcOnExit w:val="0"/>
                  <w:checkBox>
                    <w:sizeAuto/>
                    <w:default w:val="0"/>
                    <w:checked w:val="0"/>
                  </w:checkBox>
                </w:ffData>
              </w:fldChar>
            </w:r>
            <w:r w:rsidRPr="004B47A3">
              <w:rPr>
                <w:rFonts w:ascii="Arial" w:hAnsi="Arial" w:cs="Arial"/>
                <w:b w:val="0"/>
                <w:bCs/>
                <w:sz w:val="16"/>
                <w:szCs w:val="18"/>
              </w:rPr>
              <w:instrText xml:space="preserve"> FORMCHECKBOX </w:instrText>
            </w:r>
            <w:r w:rsidR="00554F3F">
              <w:rPr>
                <w:rFonts w:ascii="Arial" w:hAnsi="Arial" w:cs="Arial"/>
                <w:b w:val="0"/>
                <w:bCs/>
                <w:sz w:val="16"/>
                <w:szCs w:val="18"/>
              </w:rPr>
            </w:r>
            <w:r w:rsidR="00554F3F">
              <w:rPr>
                <w:rFonts w:ascii="Arial" w:hAnsi="Arial" w:cs="Arial"/>
                <w:b w:val="0"/>
                <w:bCs/>
                <w:sz w:val="16"/>
                <w:szCs w:val="18"/>
              </w:rPr>
              <w:fldChar w:fldCharType="separate"/>
            </w:r>
            <w:r w:rsidRPr="004B47A3">
              <w:rPr>
                <w:rFonts w:ascii="Arial" w:hAnsi="Arial" w:cs="Arial"/>
                <w:b w:val="0"/>
                <w:bCs/>
                <w:sz w:val="16"/>
                <w:szCs w:val="18"/>
              </w:rPr>
              <w:fldChar w:fldCharType="end"/>
            </w:r>
            <w:r w:rsidRPr="004B47A3">
              <w:rPr>
                <w:rFonts w:ascii="Arial" w:hAnsi="Arial" w:cs="Arial"/>
                <w:b w:val="0"/>
                <w:bCs/>
                <w:caps w:val="0"/>
                <w:sz w:val="16"/>
                <w:szCs w:val="18"/>
              </w:rPr>
              <w:t xml:space="preserve"> No</w:t>
            </w:r>
          </w:p>
        </w:tc>
      </w:tr>
      <w:tr w:rsidR="00AA1F42" w:rsidRPr="00DC4CE3" w14:paraId="05EE9E8A" w14:textId="77777777" w:rsidTr="00A46935">
        <w:trPr>
          <w:trHeight w:hRule="exact" w:val="1806"/>
          <w:jc w:val="center"/>
        </w:trPr>
        <w:tc>
          <w:tcPr>
            <w:tcW w:w="10391" w:type="dxa"/>
            <w:gridSpan w:val="3"/>
            <w:tcBorders>
              <w:left w:val="single" w:sz="4" w:space="0" w:color="C0C0C0"/>
            </w:tcBorders>
            <w:shd w:val="clear" w:color="auto" w:fill="FFFFFF" w:themeFill="background1"/>
          </w:tcPr>
          <w:p w14:paraId="5EC7D8F3" w14:textId="77777777" w:rsidR="00AA1F42" w:rsidRDefault="00AA1F42" w:rsidP="00AA1F42">
            <w:pPr>
              <w:pStyle w:val="Heading2"/>
              <w:rPr>
                <w:rFonts w:ascii="Arial" w:hAnsi="Arial" w:cs="Arial"/>
                <w:b w:val="0"/>
                <w:caps w:val="0"/>
                <w:color w:val="5F5F5F"/>
                <w:szCs w:val="18"/>
              </w:rPr>
            </w:pPr>
            <w:r>
              <w:rPr>
                <w:rFonts w:ascii="Arial" w:hAnsi="Arial" w:cs="Arial"/>
                <w:b w:val="0"/>
                <w:caps w:val="0"/>
                <w:color w:val="5F5F5F"/>
                <w:szCs w:val="18"/>
              </w:rPr>
              <w:t>If you said ‘yes’ to any of the following questions above, please explain the circumstances and the final result, if such as been reached. A ‘yes’ answer to the above questions does not necessarily mean you will be denied admission. Additional information and/or documentation may be requested if the explanation provided with your application is deemed insufficient.</w:t>
            </w:r>
          </w:p>
          <w:p w14:paraId="6B9783BD" w14:textId="77777777" w:rsidR="00AA1F42" w:rsidRDefault="00AA1F42" w:rsidP="00AA1F42"/>
          <w:p w14:paraId="03CA60C2" w14:textId="2EA5D170" w:rsidR="00AA1F42" w:rsidRPr="00AA1F42" w:rsidRDefault="00AA1F42" w:rsidP="00AA1F42">
            <w:r w:rsidRPr="00C01BCF">
              <w:rPr>
                <w:rFonts w:ascii="Arial" w:hAnsi="Arial" w:cs="Arial"/>
              </w:rPr>
              <w:fldChar w:fldCharType="begin">
                <w:ffData>
                  <w:name w:val="Text38"/>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bl>
    <w:p w14:paraId="3F9924CA" w14:textId="0CAD94B2" w:rsidR="002535DC" w:rsidRDefault="002535DC" w:rsidP="009F40F2">
      <w:pPr>
        <w:ind w:right="360"/>
        <w:rPr>
          <w:rFonts w:ascii="Arial" w:hAnsi="Arial" w:cs="Arial"/>
          <w:color w:val="5F5F5F"/>
          <w:sz w:val="18"/>
          <w:szCs w:val="18"/>
        </w:rPr>
      </w:pPr>
    </w:p>
    <w:tbl>
      <w:tblPr>
        <w:tblpPr w:leftFromText="180" w:rightFromText="180" w:vertAnchor="text" w:horzAnchor="margin" w:tblpXSpec="center" w:tblpY="160"/>
        <w:tblW w:w="10345" w:type="dxa"/>
        <w:tblLayout w:type="fixed"/>
        <w:tblCellMar>
          <w:top w:w="14" w:type="dxa"/>
          <w:left w:w="86" w:type="dxa"/>
          <w:bottom w:w="14" w:type="dxa"/>
          <w:right w:w="86" w:type="dxa"/>
        </w:tblCellMar>
        <w:tblLook w:val="0000" w:firstRow="0" w:lastRow="0" w:firstColumn="0" w:lastColumn="0" w:noHBand="0" w:noVBand="0"/>
      </w:tblPr>
      <w:tblGrid>
        <w:gridCol w:w="4177"/>
        <w:gridCol w:w="1034"/>
        <w:gridCol w:w="1888"/>
        <w:gridCol w:w="1888"/>
        <w:gridCol w:w="1358"/>
      </w:tblGrid>
      <w:tr w:rsidR="002535DC" w:rsidRPr="002A733C" w14:paraId="41C13C8E" w14:textId="77777777" w:rsidTr="002535DC">
        <w:trPr>
          <w:trHeight w:hRule="exact" w:val="293"/>
        </w:trPr>
        <w:tc>
          <w:tcPr>
            <w:tcW w:w="10345" w:type="dxa"/>
            <w:gridSpan w:val="5"/>
            <w:tcBorders>
              <w:top w:val="single" w:sz="4" w:space="0" w:color="0B1966"/>
              <w:left w:val="single" w:sz="4" w:space="0" w:color="0B1966"/>
              <w:bottom w:val="single" w:sz="4" w:space="0" w:color="C0C0C0"/>
              <w:right w:val="single" w:sz="4" w:space="0" w:color="C0C0C0"/>
            </w:tcBorders>
            <w:shd w:val="clear" w:color="auto" w:fill="171D5B"/>
            <w:vAlign w:val="center"/>
          </w:tcPr>
          <w:p w14:paraId="358B72D6" w14:textId="11BCE16A" w:rsidR="002535DC" w:rsidRPr="00AD6969" w:rsidRDefault="009939EB" w:rsidP="009939EB">
            <w:pPr>
              <w:rPr>
                <w:rFonts w:ascii="Gotham-Bold" w:hAnsi="Gotham-Bold"/>
                <w:caps/>
                <w:color w:val="FFFFFF"/>
                <w:highlight w:val="darkBlue"/>
              </w:rPr>
            </w:pPr>
            <w:r w:rsidRPr="00AD6969">
              <w:rPr>
                <w:rFonts w:ascii="Gotham-Bold" w:hAnsi="Gotham-Bold"/>
                <w:color w:val="FFFFFF"/>
                <w:sz w:val="18"/>
                <w:szCs w:val="28"/>
              </w:rPr>
              <w:t>TUITION</w:t>
            </w:r>
          </w:p>
        </w:tc>
      </w:tr>
      <w:tr w:rsidR="002535DC" w:rsidRPr="002A733C" w14:paraId="4A93C035" w14:textId="77777777" w:rsidTr="00554F3F">
        <w:trPr>
          <w:trHeight w:hRule="exact" w:val="537"/>
        </w:trPr>
        <w:tc>
          <w:tcPr>
            <w:tcW w:w="417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2D3CF1FF" w14:textId="77777777" w:rsidR="002535DC" w:rsidRPr="00C01BCF" w:rsidRDefault="002535DC" w:rsidP="002535DC">
            <w:pPr>
              <w:rPr>
                <w:rFonts w:ascii="Arial" w:hAnsi="Arial" w:cs="Arial"/>
              </w:rPr>
            </w:pPr>
            <w:r w:rsidRPr="00C01BCF">
              <w:rPr>
                <w:rFonts w:ascii="Arial" w:hAnsi="Arial" w:cs="Arial"/>
              </w:rPr>
              <w:t>What level of financial sponsorship will be provided by your company (if known at time of application)</w:t>
            </w:r>
          </w:p>
        </w:tc>
        <w:tc>
          <w:tcPr>
            <w:tcW w:w="1034" w:type="dxa"/>
            <w:tcBorders>
              <w:top w:val="single" w:sz="4" w:space="0" w:color="C0C0C0"/>
              <w:left w:val="single" w:sz="4" w:space="0" w:color="C0C0C0"/>
              <w:bottom w:val="single" w:sz="4" w:space="0" w:color="C0C0C0"/>
              <w:right w:val="single" w:sz="4" w:space="0" w:color="FFFFFF" w:themeColor="background1"/>
            </w:tcBorders>
            <w:shd w:val="clear" w:color="auto" w:fill="auto"/>
            <w:vAlign w:val="center"/>
          </w:tcPr>
          <w:p w14:paraId="161C9862" w14:textId="77777777" w:rsidR="002535DC" w:rsidRPr="00C01BCF" w:rsidRDefault="002535DC" w:rsidP="002535DC">
            <w:pPr>
              <w:rPr>
                <w:rFonts w:ascii="Arial" w:hAnsi="Arial" w:cs="Arial"/>
              </w:rPr>
            </w:pPr>
            <w:r w:rsidRPr="00C01BCF">
              <w:rPr>
                <w:rFonts w:ascii="Arial" w:hAnsi="Arial" w:cs="Arial"/>
              </w:rPr>
              <w:fldChar w:fldCharType="begin">
                <w:ffData>
                  <w:name w:val="Check51"/>
                  <w:enabled/>
                  <w:calcOnExit w:val="0"/>
                  <w:checkBox>
                    <w:sizeAuto/>
                    <w:default w:val="0"/>
                  </w:checkBox>
                </w:ffData>
              </w:fldChar>
            </w:r>
            <w:bookmarkStart w:id="57" w:name="Check51"/>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bookmarkEnd w:id="57"/>
            <w:r w:rsidRPr="00C01BCF">
              <w:rPr>
                <w:rFonts w:ascii="Arial" w:hAnsi="Arial" w:cs="Arial"/>
              </w:rPr>
              <w:t xml:space="preserve"> Full</w:t>
            </w:r>
          </w:p>
        </w:tc>
        <w:tc>
          <w:tcPr>
            <w:tcW w:w="1888" w:type="dxa"/>
            <w:tcBorders>
              <w:top w:val="single" w:sz="4" w:space="0" w:color="C0C0C0"/>
              <w:left w:val="single" w:sz="4" w:space="0" w:color="FFFFFF" w:themeColor="background1"/>
              <w:bottom w:val="single" w:sz="4" w:space="0" w:color="C0C0C0"/>
              <w:right w:val="single" w:sz="4" w:space="0" w:color="FFFFFF" w:themeColor="background1"/>
            </w:tcBorders>
            <w:shd w:val="clear" w:color="auto" w:fill="auto"/>
            <w:vAlign w:val="center"/>
          </w:tcPr>
          <w:p w14:paraId="620EABC9" w14:textId="77777777" w:rsidR="002535DC" w:rsidRPr="00C01BCF" w:rsidRDefault="002535DC" w:rsidP="0098082D">
            <w:pPr>
              <w:jc w:val="center"/>
              <w:rPr>
                <w:rFonts w:ascii="Arial" w:hAnsi="Arial" w:cs="Arial"/>
              </w:rPr>
            </w:pPr>
            <w:r w:rsidRPr="00C01BCF">
              <w:rPr>
                <w:rFonts w:ascii="Arial" w:hAnsi="Arial" w:cs="Arial"/>
              </w:rPr>
              <w:fldChar w:fldCharType="begin">
                <w:ffData>
                  <w:name w:val="Check52"/>
                  <w:enabled/>
                  <w:calcOnExit w:val="0"/>
                  <w:checkBox>
                    <w:sizeAuto/>
                    <w:default w:val="0"/>
                    <w:checked w:val="0"/>
                  </w:checkBox>
                </w:ffData>
              </w:fldChar>
            </w:r>
            <w:bookmarkStart w:id="58" w:name="Check52"/>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bookmarkEnd w:id="58"/>
            <w:r w:rsidRPr="00C01BCF">
              <w:rPr>
                <w:rFonts w:ascii="Arial" w:hAnsi="Arial" w:cs="Arial"/>
              </w:rPr>
              <w:t xml:space="preserve"> Partial</w:t>
            </w:r>
            <w:r>
              <w:rPr>
                <w:rFonts w:ascii="Arial" w:hAnsi="Arial" w:cs="Arial"/>
              </w:rPr>
              <w:t xml:space="preserve"> (&gt; 50%)</w:t>
            </w:r>
          </w:p>
        </w:tc>
        <w:tc>
          <w:tcPr>
            <w:tcW w:w="1888" w:type="dxa"/>
            <w:tcBorders>
              <w:top w:val="single" w:sz="4" w:space="0" w:color="C0C0C0"/>
              <w:left w:val="single" w:sz="4" w:space="0" w:color="FFFFFF" w:themeColor="background1"/>
              <w:bottom w:val="single" w:sz="4" w:space="0" w:color="C0C0C0"/>
              <w:right w:val="single" w:sz="4" w:space="0" w:color="FFFFFF" w:themeColor="background1"/>
            </w:tcBorders>
            <w:shd w:val="clear" w:color="auto" w:fill="auto"/>
            <w:vAlign w:val="center"/>
          </w:tcPr>
          <w:p w14:paraId="67E12318" w14:textId="77777777" w:rsidR="002535DC" w:rsidRPr="00C01BCF" w:rsidRDefault="002535DC" w:rsidP="002535DC">
            <w:pPr>
              <w:rPr>
                <w:rFonts w:ascii="Arial" w:hAnsi="Arial" w:cs="Arial"/>
              </w:rPr>
            </w:pPr>
            <w:r w:rsidRPr="00C01BCF">
              <w:rPr>
                <w:rFonts w:ascii="Arial" w:hAnsi="Arial" w:cs="Arial"/>
              </w:rPr>
              <w:fldChar w:fldCharType="begin">
                <w:ffData>
                  <w:name w:val="Check52"/>
                  <w:enabled/>
                  <w:calcOnExit w:val="0"/>
                  <w:checkBox>
                    <w:sizeAuto/>
                    <w:default w:val="0"/>
                  </w:checkBox>
                </w:ffData>
              </w:fldChar>
            </w:r>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r w:rsidRPr="00C01BCF">
              <w:rPr>
                <w:rFonts w:ascii="Arial" w:hAnsi="Arial" w:cs="Arial"/>
              </w:rPr>
              <w:t xml:space="preserve"> Partial</w:t>
            </w:r>
            <w:r>
              <w:rPr>
                <w:rFonts w:ascii="Arial" w:hAnsi="Arial" w:cs="Arial"/>
              </w:rPr>
              <w:t xml:space="preserve"> (≤ 50%)</w:t>
            </w:r>
          </w:p>
        </w:tc>
        <w:tc>
          <w:tcPr>
            <w:tcW w:w="1358" w:type="dxa"/>
            <w:tcBorders>
              <w:top w:val="single" w:sz="4" w:space="0" w:color="C0C0C0"/>
              <w:left w:val="single" w:sz="4" w:space="0" w:color="FFFFFF" w:themeColor="background1"/>
              <w:bottom w:val="single" w:sz="4" w:space="0" w:color="C0C0C0"/>
              <w:right w:val="single" w:sz="4" w:space="0" w:color="C0C0C0"/>
            </w:tcBorders>
            <w:shd w:val="clear" w:color="auto" w:fill="auto"/>
            <w:vAlign w:val="center"/>
          </w:tcPr>
          <w:p w14:paraId="430C5132" w14:textId="77777777" w:rsidR="002535DC" w:rsidRPr="00C01BCF" w:rsidRDefault="002535DC" w:rsidP="002535DC">
            <w:pPr>
              <w:rPr>
                <w:rFonts w:ascii="Arial" w:hAnsi="Arial" w:cs="Arial"/>
              </w:rPr>
            </w:pPr>
            <w:r w:rsidRPr="00C01BCF">
              <w:rPr>
                <w:rFonts w:ascii="Arial" w:hAnsi="Arial" w:cs="Arial"/>
              </w:rPr>
              <w:fldChar w:fldCharType="begin">
                <w:ffData>
                  <w:name w:val="Check53"/>
                  <w:enabled/>
                  <w:calcOnExit w:val="0"/>
                  <w:checkBox>
                    <w:sizeAuto/>
                    <w:default w:val="0"/>
                  </w:checkBox>
                </w:ffData>
              </w:fldChar>
            </w:r>
            <w:bookmarkStart w:id="59" w:name="Check53"/>
            <w:r w:rsidRPr="00C01BCF">
              <w:rPr>
                <w:rFonts w:ascii="Arial" w:hAnsi="Arial" w:cs="Arial"/>
              </w:rPr>
              <w:instrText xml:space="preserve"> FORMCHECKBOX </w:instrText>
            </w:r>
            <w:r w:rsidR="00554F3F">
              <w:rPr>
                <w:rFonts w:ascii="Arial" w:hAnsi="Arial" w:cs="Arial"/>
              </w:rPr>
            </w:r>
            <w:r w:rsidR="00554F3F">
              <w:rPr>
                <w:rFonts w:ascii="Arial" w:hAnsi="Arial" w:cs="Arial"/>
              </w:rPr>
              <w:fldChar w:fldCharType="separate"/>
            </w:r>
            <w:r w:rsidRPr="00C01BCF">
              <w:rPr>
                <w:rFonts w:ascii="Arial" w:hAnsi="Arial" w:cs="Arial"/>
              </w:rPr>
              <w:fldChar w:fldCharType="end"/>
            </w:r>
            <w:bookmarkEnd w:id="59"/>
            <w:r w:rsidRPr="00C01BCF">
              <w:rPr>
                <w:rFonts w:ascii="Arial" w:hAnsi="Arial" w:cs="Arial"/>
              </w:rPr>
              <w:t xml:space="preserve"> None</w:t>
            </w:r>
          </w:p>
        </w:tc>
      </w:tr>
    </w:tbl>
    <w:p w14:paraId="7A2E1E5E" w14:textId="77777777" w:rsidR="002535DC" w:rsidRDefault="002535DC" w:rsidP="00B16CC0">
      <w:pPr>
        <w:ind w:left="270" w:right="360"/>
        <w:rPr>
          <w:rFonts w:ascii="Arial" w:hAnsi="Arial" w:cs="Arial"/>
          <w:color w:val="5F5F5F"/>
          <w:sz w:val="18"/>
          <w:szCs w:val="18"/>
        </w:rPr>
      </w:pPr>
    </w:p>
    <w:p w14:paraId="20C6615B" w14:textId="0B7917F7" w:rsidR="006E478B" w:rsidRPr="00C22C99" w:rsidRDefault="006E478B" w:rsidP="00B16CC0">
      <w:pPr>
        <w:ind w:left="270" w:right="360"/>
        <w:rPr>
          <w:rFonts w:ascii="Arial" w:hAnsi="Arial" w:cs="Arial"/>
          <w:color w:val="5F5F5F"/>
          <w:sz w:val="18"/>
          <w:szCs w:val="18"/>
        </w:rPr>
      </w:pPr>
      <w:r w:rsidRPr="00C01BCF">
        <w:rPr>
          <w:rFonts w:ascii="Arial" w:hAnsi="Arial" w:cs="Arial"/>
          <w:color w:val="5F5F5F"/>
          <w:sz w:val="18"/>
          <w:szCs w:val="18"/>
        </w:rPr>
        <w:t xml:space="preserve">The fee for the first academic year </w:t>
      </w:r>
      <w:r w:rsidRPr="00C22C99">
        <w:rPr>
          <w:rFonts w:ascii="Arial" w:hAnsi="Arial" w:cs="Arial"/>
          <w:color w:val="5F5F5F"/>
          <w:sz w:val="18"/>
          <w:szCs w:val="18"/>
        </w:rPr>
        <w:t xml:space="preserve">is </w:t>
      </w:r>
      <w:r w:rsidR="004C1935">
        <w:rPr>
          <w:rFonts w:ascii="Arial" w:hAnsi="Arial" w:cs="Arial"/>
          <w:color w:val="5F5F5F"/>
          <w:sz w:val="18"/>
          <w:szCs w:val="18"/>
        </w:rPr>
        <w:t>$2</w:t>
      </w:r>
      <w:r w:rsidR="0064197B">
        <w:rPr>
          <w:rFonts w:ascii="Arial" w:hAnsi="Arial" w:cs="Arial"/>
          <w:color w:val="5F5F5F"/>
          <w:sz w:val="18"/>
          <w:szCs w:val="18"/>
        </w:rPr>
        <w:t>7</w:t>
      </w:r>
      <w:r w:rsidR="004C1935">
        <w:rPr>
          <w:rFonts w:ascii="Arial" w:hAnsi="Arial" w:cs="Arial"/>
          <w:color w:val="5F5F5F"/>
          <w:sz w:val="18"/>
          <w:szCs w:val="18"/>
        </w:rPr>
        <w:t>,</w:t>
      </w:r>
      <w:r w:rsidR="0064197B">
        <w:rPr>
          <w:rFonts w:ascii="Arial" w:hAnsi="Arial" w:cs="Arial"/>
          <w:color w:val="5F5F5F"/>
          <w:sz w:val="18"/>
          <w:szCs w:val="18"/>
        </w:rPr>
        <w:t>45</w:t>
      </w:r>
      <w:r w:rsidRPr="00C22C99">
        <w:rPr>
          <w:rFonts w:ascii="Arial" w:hAnsi="Arial" w:cs="Arial"/>
          <w:color w:val="5F5F5F"/>
          <w:sz w:val="18"/>
          <w:szCs w:val="18"/>
        </w:rPr>
        <w:t xml:space="preserve">0 for the </w:t>
      </w:r>
      <w:r w:rsidR="004C1935">
        <w:rPr>
          <w:rFonts w:ascii="Arial" w:hAnsi="Arial" w:cs="Arial"/>
          <w:color w:val="5F5F5F"/>
          <w:sz w:val="18"/>
          <w:szCs w:val="18"/>
        </w:rPr>
        <w:t>Fall</w:t>
      </w:r>
      <w:r w:rsidRPr="00C22C99">
        <w:rPr>
          <w:rFonts w:ascii="Arial" w:hAnsi="Arial" w:cs="Arial"/>
          <w:color w:val="5F5F5F"/>
          <w:sz w:val="18"/>
          <w:szCs w:val="18"/>
        </w:rPr>
        <w:t xml:space="preserve"> incoming class. The year two fee will be the same, $2</w:t>
      </w:r>
      <w:r w:rsidR="0018131F">
        <w:rPr>
          <w:rFonts w:ascii="Arial" w:hAnsi="Arial" w:cs="Arial"/>
          <w:color w:val="5F5F5F"/>
          <w:sz w:val="18"/>
          <w:szCs w:val="18"/>
        </w:rPr>
        <w:t>7</w:t>
      </w:r>
      <w:r w:rsidRPr="00C22C99">
        <w:rPr>
          <w:rFonts w:ascii="Arial" w:hAnsi="Arial" w:cs="Arial"/>
          <w:color w:val="5F5F5F"/>
          <w:sz w:val="18"/>
          <w:szCs w:val="18"/>
        </w:rPr>
        <w:t>,</w:t>
      </w:r>
      <w:r w:rsidR="0018131F">
        <w:rPr>
          <w:rFonts w:ascii="Arial" w:hAnsi="Arial" w:cs="Arial"/>
          <w:color w:val="5F5F5F"/>
          <w:sz w:val="18"/>
          <w:szCs w:val="18"/>
        </w:rPr>
        <w:t>45</w:t>
      </w:r>
      <w:r w:rsidRPr="00C22C99">
        <w:rPr>
          <w:rFonts w:ascii="Arial" w:hAnsi="Arial" w:cs="Arial"/>
          <w:color w:val="5F5F5F"/>
          <w:sz w:val="18"/>
          <w:szCs w:val="18"/>
        </w:rPr>
        <w:t>0,</w:t>
      </w:r>
      <w:r w:rsidRPr="00C01BCF">
        <w:rPr>
          <w:rFonts w:ascii="Arial" w:hAnsi="Arial" w:cs="Arial"/>
          <w:color w:val="5F5F5F"/>
          <w:sz w:val="18"/>
          <w:szCs w:val="18"/>
        </w:rPr>
        <w:t xml:space="preserve"> billable in year two. The cost includes all tuition, instruction, optional preparatory tutorials, course materials (including textbooks, course-related software, and other supplies), lunches and breaks during regular class sessions. Standard meals and lodging are provided during the Opening and International Residencies (transportation to and from each</w:t>
      </w:r>
      <w:r>
        <w:rPr>
          <w:rFonts w:ascii="Arial" w:hAnsi="Arial" w:cs="Arial"/>
          <w:color w:val="5F5F5F"/>
          <w:sz w:val="18"/>
          <w:szCs w:val="18"/>
        </w:rPr>
        <w:t xml:space="preserve"> residency</w:t>
      </w:r>
      <w:r w:rsidRPr="00C01BCF">
        <w:rPr>
          <w:rFonts w:ascii="Arial" w:hAnsi="Arial" w:cs="Arial"/>
          <w:color w:val="5F5F5F"/>
          <w:sz w:val="18"/>
          <w:szCs w:val="18"/>
        </w:rPr>
        <w:t xml:space="preserve"> is your responsibility).</w:t>
      </w:r>
    </w:p>
    <w:p w14:paraId="7591A9EF" w14:textId="77777777" w:rsidR="006E478B" w:rsidRPr="00C01BCF" w:rsidRDefault="006E478B" w:rsidP="00B16CC0">
      <w:pPr>
        <w:ind w:left="270" w:right="360"/>
        <w:rPr>
          <w:rFonts w:ascii="Arial" w:hAnsi="Arial" w:cs="Arial"/>
          <w:color w:val="5F5F5F"/>
          <w:sz w:val="18"/>
          <w:szCs w:val="18"/>
        </w:rPr>
      </w:pPr>
    </w:p>
    <w:p w14:paraId="703139C5" w14:textId="2F4207A9" w:rsidR="006E478B" w:rsidRPr="00C01BCF" w:rsidRDefault="006E478B" w:rsidP="00B16CC0">
      <w:pPr>
        <w:ind w:left="270" w:right="360"/>
        <w:rPr>
          <w:rFonts w:ascii="Arial" w:hAnsi="Arial" w:cs="Arial"/>
          <w:sz w:val="18"/>
          <w:szCs w:val="18"/>
        </w:rPr>
      </w:pPr>
      <w:r w:rsidRPr="00C01BCF">
        <w:rPr>
          <w:rFonts w:ascii="Arial" w:hAnsi="Arial" w:cs="Arial"/>
          <w:color w:val="5F5F5F"/>
          <w:sz w:val="18"/>
          <w:szCs w:val="18"/>
        </w:rPr>
        <w:t xml:space="preserve">Upon acceptance into the program, a </w:t>
      </w:r>
      <w:r w:rsidRPr="004A366A">
        <w:rPr>
          <w:rFonts w:ascii="Arial" w:hAnsi="Arial" w:cs="Arial"/>
          <w:i/>
          <w:color w:val="5F5F5F"/>
          <w:sz w:val="18"/>
          <w:szCs w:val="18"/>
        </w:rPr>
        <w:t>non-refundable</w:t>
      </w:r>
      <w:r w:rsidRPr="00C01BCF">
        <w:rPr>
          <w:rFonts w:ascii="Arial" w:hAnsi="Arial" w:cs="Arial"/>
          <w:color w:val="5F5F5F"/>
          <w:sz w:val="18"/>
          <w:szCs w:val="18"/>
        </w:rPr>
        <w:t xml:space="preserve"> deposit is requir</w:t>
      </w:r>
      <w:r>
        <w:rPr>
          <w:rFonts w:ascii="Arial" w:hAnsi="Arial" w:cs="Arial"/>
          <w:color w:val="5F5F5F"/>
          <w:sz w:val="18"/>
          <w:szCs w:val="18"/>
        </w:rPr>
        <w:t>ed</w:t>
      </w:r>
      <w:r w:rsidR="00A47E48">
        <w:rPr>
          <w:rFonts w:ascii="Arial" w:hAnsi="Arial" w:cs="Arial"/>
          <w:color w:val="5F5F5F"/>
          <w:sz w:val="18"/>
          <w:szCs w:val="18"/>
        </w:rPr>
        <w:t xml:space="preserve"> to hold a place in the class</w:t>
      </w:r>
      <w:r>
        <w:rPr>
          <w:rFonts w:ascii="Arial" w:hAnsi="Arial" w:cs="Arial"/>
          <w:color w:val="5F5F5F"/>
          <w:sz w:val="18"/>
          <w:szCs w:val="18"/>
        </w:rPr>
        <w:t xml:space="preserve">. </w:t>
      </w:r>
      <w:r w:rsidRPr="00C01BCF">
        <w:rPr>
          <w:rFonts w:ascii="Arial" w:hAnsi="Arial" w:cs="Arial"/>
          <w:color w:val="5F5F5F"/>
          <w:sz w:val="18"/>
          <w:szCs w:val="18"/>
        </w:rPr>
        <w:t xml:space="preserve">The deposit </w:t>
      </w:r>
      <w:r w:rsidR="004C1935">
        <w:rPr>
          <w:rFonts w:ascii="Arial" w:hAnsi="Arial" w:cs="Arial"/>
          <w:color w:val="5F5F5F"/>
          <w:sz w:val="18"/>
          <w:szCs w:val="18"/>
        </w:rPr>
        <w:t>is</w:t>
      </w:r>
      <w:r w:rsidRPr="00C01BCF">
        <w:rPr>
          <w:rFonts w:ascii="Arial" w:hAnsi="Arial" w:cs="Arial"/>
          <w:color w:val="5F5F5F"/>
          <w:sz w:val="18"/>
          <w:szCs w:val="18"/>
        </w:rPr>
        <w:t xml:space="preserve"> d</w:t>
      </w:r>
      <w:r w:rsidR="004C1935">
        <w:rPr>
          <w:rFonts w:ascii="Arial" w:hAnsi="Arial" w:cs="Arial"/>
          <w:color w:val="5F5F5F"/>
          <w:sz w:val="18"/>
          <w:szCs w:val="18"/>
        </w:rPr>
        <w:t xml:space="preserve">educted from the </w:t>
      </w:r>
      <w:r w:rsidR="00DB3340">
        <w:rPr>
          <w:rFonts w:ascii="Arial" w:hAnsi="Arial" w:cs="Arial"/>
          <w:color w:val="5F5F5F"/>
          <w:sz w:val="18"/>
          <w:szCs w:val="18"/>
        </w:rPr>
        <w:t>first-year</w:t>
      </w:r>
      <w:r w:rsidR="004C1935">
        <w:rPr>
          <w:rFonts w:ascii="Arial" w:hAnsi="Arial" w:cs="Arial"/>
          <w:color w:val="5F5F5F"/>
          <w:sz w:val="18"/>
          <w:szCs w:val="18"/>
        </w:rPr>
        <w:t xml:space="preserve"> fee.</w:t>
      </w:r>
      <w:r w:rsidR="00186169">
        <w:rPr>
          <w:rFonts w:ascii="Arial" w:hAnsi="Arial" w:cs="Arial"/>
          <w:color w:val="5F5F5F"/>
          <w:sz w:val="18"/>
          <w:szCs w:val="18"/>
        </w:rPr>
        <w:t xml:space="preserve"> </w:t>
      </w:r>
    </w:p>
    <w:p w14:paraId="2B8235D3" w14:textId="77777777" w:rsidR="006E478B" w:rsidRDefault="006E478B" w:rsidP="00D74559">
      <w:pPr>
        <w:ind w:left="360" w:right="360"/>
        <w:rPr>
          <w:rFonts w:ascii="Arial" w:hAnsi="Arial" w:cs="Arial"/>
          <w:color w:val="5F5F5F"/>
          <w:sz w:val="18"/>
          <w:szCs w:val="18"/>
        </w:rPr>
      </w:pPr>
    </w:p>
    <w:tbl>
      <w:tblPr>
        <w:tblpPr w:leftFromText="180" w:rightFromText="180" w:vertAnchor="text" w:horzAnchor="margin" w:tblpXSpec="center" w:tblpY="146"/>
        <w:tblW w:w="10345" w:type="dxa"/>
        <w:tblLayout w:type="fixed"/>
        <w:tblCellMar>
          <w:top w:w="14" w:type="dxa"/>
          <w:left w:w="86" w:type="dxa"/>
          <w:bottom w:w="14" w:type="dxa"/>
          <w:right w:w="86" w:type="dxa"/>
        </w:tblCellMar>
        <w:tblLook w:val="0000" w:firstRow="0" w:lastRow="0" w:firstColumn="0" w:lastColumn="0" w:noHBand="0" w:noVBand="0"/>
      </w:tblPr>
      <w:tblGrid>
        <w:gridCol w:w="1166"/>
        <w:gridCol w:w="6484"/>
        <w:gridCol w:w="810"/>
        <w:gridCol w:w="1885"/>
      </w:tblGrid>
      <w:tr w:rsidR="006E478B" w:rsidRPr="002A733C" w14:paraId="684EB5A2" w14:textId="77777777" w:rsidTr="00B16CC0">
        <w:trPr>
          <w:trHeight w:hRule="exact" w:val="288"/>
        </w:trPr>
        <w:tc>
          <w:tcPr>
            <w:tcW w:w="10345" w:type="dxa"/>
            <w:gridSpan w:val="4"/>
            <w:tcBorders>
              <w:top w:val="single" w:sz="4" w:space="0" w:color="C0C0C0"/>
              <w:left w:val="single" w:sz="4" w:space="0" w:color="C0C0C0"/>
              <w:bottom w:val="single" w:sz="4" w:space="0" w:color="C0C0C0"/>
              <w:right w:val="single" w:sz="4" w:space="0" w:color="C0C0C0"/>
            </w:tcBorders>
            <w:shd w:val="clear" w:color="auto" w:fill="171D5B"/>
            <w:vAlign w:val="center"/>
          </w:tcPr>
          <w:p w14:paraId="3D57B1D9" w14:textId="5AAC8DD7" w:rsidR="006E478B" w:rsidRPr="00AD6969" w:rsidRDefault="009939EB" w:rsidP="009939EB">
            <w:pPr>
              <w:rPr>
                <w:rFonts w:ascii="Gotham-Bold" w:hAnsi="Gotham-Bold"/>
              </w:rPr>
            </w:pPr>
            <w:r w:rsidRPr="00AD6969">
              <w:rPr>
                <w:rFonts w:ascii="Gotham-Bold" w:hAnsi="Gotham-Bold"/>
                <w:color w:val="FFFFFF"/>
                <w:sz w:val="18"/>
                <w:szCs w:val="28"/>
              </w:rPr>
              <w:t>AGREEMENT</w:t>
            </w:r>
          </w:p>
        </w:tc>
      </w:tr>
      <w:tr w:rsidR="006E478B" w:rsidRPr="002A733C" w14:paraId="1B3EA0EE" w14:textId="77777777" w:rsidTr="000F3595">
        <w:trPr>
          <w:trHeight w:hRule="exact" w:val="1524"/>
        </w:trPr>
        <w:tc>
          <w:tcPr>
            <w:tcW w:w="10345"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E7D12F7" w14:textId="63F753DD" w:rsidR="000F3595" w:rsidRDefault="000F3595" w:rsidP="000F3595">
            <w:pPr>
              <w:rPr>
                <w:rFonts w:ascii="Arial" w:hAnsi="Arial" w:cs="Arial"/>
                <w:color w:val="5F5F5F"/>
                <w:sz w:val="18"/>
                <w:szCs w:val="18"/>
              </w:rPr>
            </w:pPr>
            <w:r w:rsidRPr="00C01BCF">
              <w:rPr>
                <w:rFonts w:ascii="Arial" w:hAnsi="Arial" w:cs="Arial"/>
                <w:color w:val="5F5F5F"/>
                <w:sz w:val="18"/>
                <w:szCs w:val="18"/>
              </w:rPr>
              <w:t xml:space="preserve">It is understood that during participation in the program </w:t>
            </w:r>
            <w:r>
              <w:rPr>
                <w:rFonts w:ascii="Arial" w:hAnsi="Arial" w:cs="Arial"/>
                <w:color w:val="5F5F5F"/>
                <w:sz w:val="18"/>
                <w:szCs w:val="18"/>
              </w:rPr>
              <w:t>I</w:t>
            </w:r>
            <w:r w:rsidRPr="00C01BCF">
              <w:rPr>
                <w:rFonts w:ascii="Arial" w:hAnsi="Arial" w:cs="Arial"/>
                <w:color w:val="5F5F5F"/>
                <w:sz w:val="18"/>
                <w:szCs w:val="18"/>
              </w:rPr>
              <w:t xml:space="preserve"> will be free of other duties on class days, </w:t>
            </w:r>
            <w:r>
              <w:rPr>
                <w:rFonts w:ascii="Arial" w:hAnsi="Arial" w:cs="Arial"/>
                <w:color w:val="5F5F5F"/>
                <w:sz w:val="18"/>
                <w:szCs w:val="18"/>
              </w:rPr>
              <w:t xml:space="preserve">I </w:t>
            </w:r>
            <w:r w:rsidRPr="00C01BCF">
              <w:rPr>
                <w:rFonts w:ascii="Arial" w:hAnsi="Arial" w:cs="Arial"/>
                <w:color w:val="5F5F5F"/>
                <w:sz w:val="18"/>
                <w:szCs w:val="18"/>
              </w:rPr>
              <w:t xml:space="preserve">will not be absent for any reason other than an emergency, and that </w:t>
            </w:r>
            <w:r>
              <w:rPr>
                <w:rFonts w:ascii="Arial" w:hAnsi="Arial" w:cs="Arial"/>
                <w:color w:val="5F5F5F"/>
                <w:sz w:val="18"/>
                <w:szCs w:val="18"/>
              </w:rPr>
              <w:t>I am</w:t>
            </w:r>
            <w:r w:rsidRPr="00C01BCF">
              <w:rPr>
                <w:rFonts w:ascii="Arial" w:hAnsi="Arial" w:cs="Arial"/>
                <w:color w:val="5F5F5F"/>
                <w:sz w:val="18"/>
                <w:szCs w:val="18"/>
              </w:rPr>
              <w:t xml:space="preserve"> expected to have a laptop computer with Microsoft Office available during most class sessions. </w:t>
            </w:r>
          </w:p>
          <w:p w14:paraId="16CA8661" w14:textId="77777777" w:rsidR="000F3595" w:rsidRDefault="000F3595" w:rsidP="000F3595">
            <w:pPr>
              <w:rPr>
                <w:rFonts w:ascii="Arial" w:hAnsi="Arial" w:cs="Arial"/>
                <w:color w:val="5F5F5F"/>
                <w:sz w:val="18"/>
                <w:szCs w:val="18"/>
              </w:rPr>
            </w:pPr>
          </w:p>
          <w:p w14:paraId="0C405662" w14:textId="55759F09" w:rsidR="006E478B" w:rsidRPr="000F3595" w:rsidRDefault="009F40F2" w:rsidP="005A3198">
            <w:pPr>
              <w:rPr>
                <w:rFonts w:ascii="Arial" w:hAnsi="Arial" w:cs="Arial"/>
                <w:color w:val="5F5F5F"/>
                <w:sz w:val="18"/>
                <w:szCs w:val="18"/>
              </w:rPr>
            </w:pPr>
            <w:r>
              <w:rPr>
                <w:rFonts w:ascii="Arial" w:hAnsi="Arial" w:cs="Arial"/>
                <w:color w:val="5F5F5F"/>
                <w:sz w:val="18"/>
                <w:szCs w:val="18"/>
              </w:rPr>
              <w:t xml:space="preserve">By signing your full name below, </w:t>
            </w:r>
            <w:r w:rsidR="000F3595">
              <w:rPr>
                <w:rFonts w:ascii="Arial" w:hAnsi="Arial" w:cs="Arial"/>
                <w:color w:val="5F5F5F"/>
                <w:sz w:val="18"/>
                <w:szCs w:val="18"/>
              </w:rPr>
              <w:t>I</w:t>
            </w:r>
            <w:r>
              <w:rPr>
                <w:rFonts w:ascii="Arial" w:hAnsi="Arial" w:cs="Arial"/>
                <w:color w:val="5F5F5F"/>
                <w:sz w:val="18"/>
                <w:szCs w:val="18"/>
              </w:rPr>
              <w:t xml:space="preserve"> accept all terms and conditions</w:t>
            </w:r>
            <w:r w:rsidR="000F3595">
              <w:rPr>
                <w:rFonts w:ascii="Arial" w:hAnsi="Arial" w:cs="Arial"/>
                <w:color w:val="5F5F5F"/>
                <w:sz w:val="18"/>
                <w:szCs w:val="18"/>
              </w:rPr>
              <w:t xml:space="preserve"> </w:t>
            </w:r>
            <w:r>
              <w:rPr>
                <w:rFonts w:ascii="Arial" w:hAnsi="Arial" w:cs="Arial"/>
                <w:color w:val="5F5F5F"/>
                <w:sz w:val="18"/>
                <w:szCs w:val="18"/>
              </w:rPr>
              <w:t xml:space="preserve">in the </w:t>
            </w:r>
            <w:hyperlink r:id="rId24" w:history="1">
              <w:r w:rsidRPr="00BB6374">
                <w:rPr>
                  <w:rStyle w:val="Hyperlink"/>
                  <w:rFonts w:ascii="Arial" w:hAnsi="Arial" w:cs="Arial"/>
                  <w:sz w:val="18"/>
                  <w:szCs w:val="18"/>
                </w:rPr>
                <w:t>Plagiarism Statement</w:t>
              </w:r>
            </w:hyperlink>
            <w:r w:rsidR="000F3595">
              <w:rPr>
                <w:rFonts w:ascii="Arial" w:hAnsi="Arial" w:cs="Arial"/>
                <w:color w:val="5F5F5F"/>
                <w:sz w:val="18"/>
                <w:szCs w:val="18"/>
              </w:rPr>
              <w:t xml:space="preserve">, </w:t>
            </w:r>
            <w:hyperlink r:id="rId25" w:history="1">
              <w:r w:rsidRPr="00BB6374">
                <w:rPr>
                  <w:rStyle w:val="Hyperlink"/>
                  <w:rFonts w:ascii="Arial" w:hAnsi="Arial" w:cs="Arial"/>
                  <w:sz w:val="18"/>
                  <w:szCs w:val="18"/>
                </w:rPr>
                <w:t>Verification of Candor of Candor and Accuracy Statement</w:t>
              </w:r>
            </w:hyperlink>
            <w:r w:rsidR="000F3595" w:rsidRPr="000F3595">
              <w:rPr>
                <w:color w:val="5F5F5F"/>
              </w:rPr>
              <w:t xml:space="preserve"> </w:t>
            </w:r>
            <w:r w:rsidR="000F3595" w:rsidRPr="000F3595">
              <w:rPr>
                <w:rFonts w:ascii="Arial" w:hAnsi="Arial" w:cs="Arial"/>
                <w:color w:val="5F5F5F"/>
                <w:sz w:val="18"/>
                <w:szCs w:val="18"/>
              </w:rPr>
              <w:t xml:space="preserve">and </w:t>
            </w:r>
            <w:r w:rsidR="000F3595">
              <w:rPr>
                <w:rFonts w:ascii="Arial" w:hAnsi="Arial" w:cs="Arial"/>
                <w:color w:val="5F5F5F"/>
                <w:sz w:val="18"/>
                <w:szCs w:val="18"/>
              </w:rPr>
              <w:t xml:space="preserve">as </w:t>
            </w:r>
            <w:r w:rsidR="000F3595" w:rsidRPr="000F3595">
              <w:rPr>
                <w:rFonts w:ascii="Arial" w:hAnsi="Arial" w:cs="Arial"/>
                <w:color w:val="5F5F5F"/>
                <w:sz w:val="18"/>
                <w:szCs w:val="18"/>
              </w:rPr>
              <w:t>stated above.</w:t>
            </w:r>
          </w:p>
        </w:tc>
      </w:tr>
      <w:tr w:rsidR="006E478B" w:rsidRPr="002A733C" w14:paraId="136D3EC9" w14:textId="77777777" w:rsidTr="00B16CC0">
        <w:trPr>
          <w:trHeight w:hRule="exact" w:val="717"/>
        </w:trPr>
        <w:tc>
          <w:tcPr>
            <w:tcW w:w="1166"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CB08E32" w14:textId="77777777" w:rsidR="006E478B" w:rsidRPr="00C01BCF" w:rsidRDefault="006E478B" w:rsidP="005A3198">
            <w:pPr>
              <w:rPr>
                <w:rFonts w:ascii="Arial" w:hAnsi="Arial" w:cs="Arial"/>
              </w:rPr>
            </w:pPr>
            <w:r w:rsidRPr="00C01BCF">
              <w:rPr>
                <w:rFonts w:ascii="Arial" w:hAnsi="Arial" w:cs="Arial"/>
              </w:rPr>
              <w:t>Signature of Applicant</w:t>
            </w:r>
          </w:p>
        </w:tc>
        <w:tc>
          <w:tcPr>
            <w:tcW w:w="64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4BF5CC" w14:textId="77777777" w:rsidR="006E478B" w:rsidRPr="00C01BCF" w:rsidRDefault="006E478B" w:rsidP="005A3198">
            <w:pPr>
              <w:rPr>
                <w:rFonts w:ascii="Arial" w:hAnsi="Arial" w:cs="Arial"/>
              </w:rPr>
            </w:pPr>
          </w:p>
        </w:tc>
        <w:tc>
          <w:tcPr>
            <w:tcW w:w="810"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9216095" w14:textId="77777777" w:rsidR="006E478B" w:rsidRPr="00C01BCF" w:rsidRDefault="006E478B" w:rsidP="005A3198">
            <w:pPr>
              <w:rPr>
                <w:rFonts w:ascii="Arial" w:hAnsi="Arial" w:cs="Arial"/>
              </w:rPr>
            </w:pPr>
            <w:r w:rsidRPr="00C01BCF">
              <w:rPr>
                <w:rFonts w:ascii="Arial" w:hAnsi="Arial" w:cs="Arial"/>
              </w:rPr>
              <w:t>Date</w:t>
            </w:r>
          </w:p>
        </w:tc>
        <w:tc>
          <w:tcPr>
            <w:tcW w:w="188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832D4B" w14:textId="77777777" w:rsidR="006E478B" w:rsidRPr="00C01BCF" w:rsidRDefault="006E478B" w:rsidP="005A3198">
            <w:pPr>
              <w:rPr>
                <w:rFonts w:ascii="Arial" w:hAnsi="Arial" w:cs="Arial"/>
              </w:rPr>
            </w:pPr>
            <w:r w:rsidRPr="00C01BCF">
              <w:rPr>
                <w:rFonts w:ascii="Arial" w:hAnsi="Arial" w:cs="Arial"/>
              </w:rPr>
              <w:fldChar w:fldCharType="begin">
                <w:ffData>
                  <w:name w:val="Text80"/>
                  <w:enabled/>
                  <w:calcOnExit w:val="0"/>
                  <w:textInput/>
                </w:ffData>
              </w:fldChar>
            </w:r>
            <w:r w:rsidRPr="00C01BCF">
              <w:rPr>
                <w:rFonts w:ascii="Arial" w:hAnsi="Arial" w:cs="Arial"/>
              </w:rPr>
              <w:instrText xml:space="preserve"> FORMTEXT </w:instrText>
            </w:r>
            <w:r w:rsidRPr="00C01BCF">
              <w:rPr>
                <w:rFonts w:ascii="Arial" w:hAnsi="Arial" w:cs="Arial"/>
              </w:rPr>
            </w:r>
            <w:r w:rsidRPr="00C01BCF">
              <w:rPr>
                <w:rFonts w:ascii="Arial" w:hAnsi="Arial" w:cs="Arial"/>
              </w:rPr>
              <w:fldChar w:fldCharType="separate"/>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noProof/>
              </w:rPr>
              <w:t> </w:t>
            </w:r>
            <w:r w:rsidRPr="00C01BCF">
              <w:rPr>
                <w:rFonts w:ascii="Arial" w:hAnsi="Arial" w:cs="Arial"/>
              </w:rPr>
              <w:fldChar w:fldCharType="end"/>
            </w:r>
          </w:p>
        </w:tc>
      </w:tr>
    </w:tbl>
    <w:p w14:paraId="639C5D16" w14:textId="6FBF8C65" w:rsidR="00C66F9C" w:rsidRPr="00C66F9C" w:rsidRDefault="00C66F9C" w:rsidP="004C71AE">
      <w:pPr>
        <w:tabs>
          <w:tab w:val="left" w:pos="7560"/>
        </w:tabs>
        <w:ind w:right="360"/>
        <w:rPr>
          <w:sz w:val="18"/>
          <w:szCs w:val="18"/>
        </w:rPr>
      </w:pPr>
    </w:p>
    <w:p w14:paraId="61D8F1D0" w14:textId="5AC1A103" w:rsidR="00C66F9C" w:rsidRPr="00C66F9C" w:rsidRDefault="00C66F9C" w:rsidP="00C66F9C">
      <w:pPr>
        <w:rPr>
          <w:sz w:val="18"/>
          <w:szCs w:val="18"/>
        </w:rPr>
      </w:pPr>
    </w:p>
    <w:p w14:paraId="514ADD56" w14:textId="0E92AB91" w:rsidR="00C66F9C" w:rsidRDefault="00C66F9C" w:rsidP="00C66F9C">
      <w:pPr>
        <w:rPr>
          <w:sz w:val="18"/>
          <w:szCs w:val="18"/>
        </w:rPr>
      </w:pPr>
    </w:p>
    <w:p w14:paraId="4070F06C" w14:textId="2279FC80" w:rsidR="00C66F9C" w:rsidRPr="00C66F9C" w:rsidRDefault="00186169" w:rsidP="00C66F9C">
      <w:pPr>
        <w:tabs>
          <w:tab w:val="left" w:pos="4170"/>
        </w:tabs>
        <w:rPr>
          <w:sz w:val="18"/>
          <w:szCs w:val="18"/>
        </w:rPr>
      </w:pPr>
      <w:r>
        <w:rPr>
          <w:noProof/>
          <w:sz w:val="18"/>
          <w:szCs w:val="18"/>
        </w:rPr>
        <mc:AlternateContent>
          <mc:Choice Requires="wpg">
            <w:drawing>
              <wp:anchor distT="0" distB="0" distL="114300" distR="114300" simplePos="0" relativeHeight="251657216" behindDoc="0" locked="0" layoutInCell="1" allowOverlap="1" wp14:anchorId="3FC09AC5" wp14:editId="1ED8C1C2">
                <wp:simplePos x="0" y="0"/>
                <wp:positionH relativeFrom="column">
                  <wp:posOffset>371475</wp:posOffset>
                </wp:positionH>
                <wp:positionV relativeFrom="paragraph">
                  <wp:posOffset>4762500</wp:posOffset>
                </wp:positionV>
                <wp:extent cx="6305550" cy="431800"/>
                <wp:effectExtent l="0" t="0" r="0" b="6350"/>
                <wp:wrapNone/>
                <wp:docPr id="4" name="Group 4"/>
                <wp:cNvGraphicFramePr/>
                <a:graphic xmlns:a="http://schemas.openxmlformats.org/drawingml/2006/main">
                  <a:graphicData uri="http://schemas.microsoft.com/office/word/2010/wordprocessingGroup">
                    <wpg:wgp>
                      <wpg:cNvGrpSpPr/>
                      <wpg:grpSpPr>
                        <a:xfrm>
                          <a:off x="0" y="0"/>
                          <a:ext cx="6305550" cy="431800"/>
                          <a:chOff x="0" y="0"/>
                          <a:chExt cx="6305550" cy="431800"/>
                        </a:xfrm>
                      </wpg:grpSpPr>
                      <wps:wsp>
                        <wps:cNvPr id="3" name="Text Box 14"/>
                        <wps:cNvSpPr txBox="1">
                          <a:spLocks noChangeArrowheads="1"/>
                        </wps:cNvSpPr>
                        <wps:spPr bwMode="auto">
                          <a:xfrm>
                            <a:off x="0" y="6985"/>
                            <a:ext cx="166243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A5502" w14:textId="77777777" w:rsidR="00F50D52" w:rsidRPr="00237579" w:rsidRDefault="00F50D52" w:rsidP="00304B0D">
                              <w:pPr>
                                <w:ind w:left="180"/>
                                <w:rPr>
                                  <w:rFonts w:ascii="Arial" w:hAnsi="Arial" w:cs="Arial"/>
                                  <w:color w:val="595959" w:themeColor="text1" w:themeTint="A6"/>
                                  <w:szCs w:val="16"/>
                                </w:rPr>
                              </w:pPr>
                              <w:r w:rsidRPr="00237579">
                                <w:rPr>
                                  <w:rFonts w:ascii="Arial" w:hAnsi="Arial" w:cs="Arial"/>
                                  <w:color w:val="595959" w:themeColor="text1" w:themeTint="A6"/>
                                  <w:szCs w:val="16"/>
                                </w:rPr>
                                <w:t>Executive MBA Program</w:t>
                              </w:r>
                            </w:p>
                            <w:p w14:paraId="7CCBE253" w14:textId="77777777" w:rsidR="00F50D52" w:rsidRPr="00237579" w:rsidRDefault="00F50D52" w:rsidP="00A60DF4">
                              <w:pPr>
                                <w:ind w:left="180"/>
                                <w:rPr>
                                  <w:rFonts w:ascii="Arial" w:hAnsi="Arial" w:cs="Arial"/>
                                  <w:color w:val="595959" w:themeColor="text1" w:themeTint="A6"/>
                                  <w:szCs w:val="16"/>
                                </w:rPr>
                              </w:pPr>
                              <w:r w:rsidRPr="00237579">
                                <w:rPr>
                                  <w:rFonts w:ascii="Arial" w:hAnsi="Arial" w:cs="Arial"/>
                                  <w:color w:val="595959" w:themeColor="text1" w:themeTint="A6"/>
                                  <w:szCs w:val="16"/>
                                </w:rPr>
                                <w:t>Boise State University</w:t>
                              </w:r>
                            </w:p>
                          </w:txbxContent>
                        </wps:txbx>
                        <wps:bodyPr rot="0" vert="horz" wrap="square" lIns="91440" tIns="45720" rIns="91440" bIns="45720" anchor="t" anchorCtr="0" upright="1">
                          <a:noAutofit/>
                        </wps:bodyPr>
                      </wps:wsp>
                      <wps:wsp>
                        <wps:cNvPr id="1" name="Text Box 16"/>
                        <wps:cNvSpPr txBox="1">
                          <a:spLocks noChangeArrowheads="1"/>
                        </wps:cNvSpPr>
                        <wps:spPr bwMode="auto">
                          <a:xfrm>
                            <a:off x="4928870" y="1270"/>
                            <a:ext cx="1376680"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26029" w14:textId="77777777" w:rsidR="00F50D52" w:rsidRPr="00237579" w:rsidRDefault="00F50D52" w:rsidP="00F01ABC">
                              <w:pPr>
                                <w:ind w:right="225"/>
                                <w:jc w:val="right"/>
                                <w:rPr>
                                  <w:rFonts w:ascii="Arial" w:hAnsi="Arial" w:cs="Arial"/>
                                  <w:color w:val="595959" w:themeColor="text1" w:themeTint="A6"/>
                                  <w:szCs w:val="16"/>
                                </w:rPr>
                              </w:pPr>
                              <w:r w:rsidRPr="00237579">
                                <w:rPr>
                                  <w:rFonts w:ascii="Arial" w:hAnsi="Arial" w:cs="Arial"/>
                                  <w:color w:val="595959" w:themeColor="text1" w:themeTint="A6"/>
                                  <w:szCs w:val="16"/>
                                </w:rPr>
                                <w:t>Tel – (208)-426-3008</w:t>
                              </w:r>
                            </w:p>
                            <w:p w14:paraId="1D7FD72B" w14:textId="77777777" w:rsidR="00F50D52" w:rsidRPr="00237579" w:rsidRDefault="00F50D52" w:rsidP="00304B0D">
                              <w:pPr>
                                <w:ind w:right="225"/>
                                <w:jc w:val="right"/>
                                <w:rPr>
                                  <w:rFonts w:ascii="Arial" w:hAnsi="Arial" w:cs="Arial"/>
                                  <w:color w:val="595959" w:themeColor="text1" w:themeTint="A6"/>
                                  <w:szCs w:val="16"/>
                                </w:rPr>
                              </w:pPr>
                              <w:r w:rsidRPr="00237579">
                                <w:rPr>
                                  <w:rFonts w:ascii="Arial" w:hAnsi="Arial" w:cs="Arial"/>
                                  <w:color w:val="595959" w:themeColor="text1" w:themeTint="A6"/>
                                  <w:szCs w:val="16"/>
                                </w:rPr>
                                <w:t>emba@boisestate.edu</w:t>
                              </w:r>
                            </w:p>
                          </w:txbxContent>
                        </wps:txbx>
                        <wps:bodyPr rot="0" vert="horz" wrap="square" lIns="91440" tIns="45720" rIns="91440" bIns="45720" anchor="t" anchorCtr="0" upright="1">
                          <a:noAutofit/>
                        </wps:bodyPr>
                      </wps:wsp>
                      <wps:wsp>
                        <wps:cNvPr id="2" name="Text Box 17"/>
                        <wps:cNvSpPr txBox="1">
                          <a:spLocks noChangeArrowheads="1"/>
                        </wps:cNvSpPr>
                        <wps:spPr bwMode="auto">
                          <a:xfrm>
                            <a:off x="2527935" y="0"/>
                            <a:ext cx="142875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7F723" w14:textId="77777777" w:rsidR="00F50D52" w:rsidRPr="00237579" w:rsidRDefault="00F50D52" w:rsidP="009308FF">
                              <w:pPr>
                                <w:jc w:val="center"/>
                                <w:rPr>
                                  <w:rFonts w:ascii="Arial" w:hAnsi="Arial" w:cs="Arial"/>
                                  <w:color w:val="595959" w:themeColor="text1" w:themeTint="A6"/>
                                  <w:szCs w:val="16"/>
                                </w:rPr>
                              </w:pPr>
                              <w:r w:rsidRPr="00237579">
                                <w:rPr>
                                  <w:rFonts w:ascii="Arial" w:hAnsi="Arial" w:cs="Arial"/>
                                  <w:color w:val="595959" w:themeColor="text1" w:themeTint="A6"/>
                                  <w:szCs w:val="16"/>
                                </w:rPr>
                                <w:t>1910 University Drive</w:t>
                              </w:r>
                            </w:p>
                            <w:p w14:paraId="4D70D487" w14:textId="77777777" w:rsidR="00F50D52" w:rsidRPr="00237579" w:rsidRDefault="00F50D52" w:rsidP="009308FF">
                              <w:pPr>
                                <w:jc w:val="center"/>
                                <w:rPr>
                                  <w:rFonts w:ascii="Arial" w:hAnsi="Arial" w:cs="Arial"/>
                                  <w:color w:val="595959" w:themeColor="text1" w:themeTint="A6"/>
                                  <w:szCs w:val="16"/>
                                </w:rPr>
                              </w:pPr>
                              <w:r w:rsidRPr="00237579">
                                <w:rPr>
                                  <w:rFonts w:ascii="Arial" w:hAnsi="Arial" w:cs="Arial"/>
                                  <w:color w:val="595959" w:themeColor="text1" w:themeTint="A6"/>
                                  <w:szCs w:val="16"/>
                                </w:rPr>
                                <w:t>MBEB 4101</w:t>
                              </w:r>
                            </w:p>
                            <w:p w14:paraId="7C961E93" w14:textId="5C077262" w:rsidR="00F50D52" w:rsidRPr="00237579" w:rsidRDefault="00F50D52" w:rsidP="009308FF">
                              <w:pPr>
                                <w:jc w:val="center"/>
                                <w:rPr>
                                  <w:rFonts w:ascii="Arial" w:hAnsi="Arial" w:cs="Arial"/>
                                  <w:color w:val="595959" w:themeColor="text1" w:themeTint="A6"/>
                                  <w:szCs w:val="16"/>
                                </w:rPr>
                              </w:pPr>
                              <w:r w:rsidRPr="00237579">
                                <w:rPr>
                                  <w:rFonts w:ascii="Arial" w:hAnsi="Arial" w:cs="Arial"/>
                                  <w:color w:val="595959" w:themeColor="text1" w:themeTint="A6"/>
                                  <w:szCs w:val="16"/>
                                </w:rPr>
                                <w:t>Boise, Idaho  83725-1650</w:t>
                              </w:r>
                            </w:p>
                          </w:txbxContent>
                        </wps:txbx>
                        <wps:bodyPr rot="0" vert="horz" wrap="square" lIns="91440" tIns="45720" rIns="91440" bIns="45720" anchor="t" anchorCtr="0" upright="1">
                          <a:noAutofit/>
                        </wps:bodyPr>
                      </wps:wsp>
                    </wpg:wgp>
                  </a:graphicData>
                </a:graphic>
              </wp:anchor>
            </w:drawing>
          </mc:Choice>
          <mc:Fallback>
            <w:pict>
              <v:group w14:anchorId="3FC09AC5" id="Group 4" o:spid="_x0000_s1026" style="position:absolute;margin-left:29.25pt;margin-top:375pt;width:496.5pt;height:34pt;z-index:251657216" coordsize="6305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">
                <v:shapetype id="_x0000_t202" coordsize="21600,21600" o:spt="202" path="m,l,21600r21600,l21600,xe">
                  <v:stroke joinstyle="miter"/>
                  <v:path gradientshapeok="t" o:connecttype="rect"/>
                </v:shapetype>
                <v:shape id="Text Box 14" o:spid="_x0000_s1027" type="#_x0000_t202" style="position:absolute;top:69;width:16624;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4EA5502" w14:textId="77777777" w:rsidR="00F50D52" w:rsidRPr="00237579" w:rsidRDefault="00F50D52" w:rsidP="00304B0D">
                        <w:pPr>
                          <w:ind w:left="180"/>
                          <w:rPr>
                            <w:rFonts w:ascii="Arial" w:hAnsi="Arial" w:cs="Arial"/>
                            <w:color w:val="595959" w:themeColor="text1" w:themeTint="A6"/>
                            <w:szCs w:val="16"/>
                          </w:rPr>
                        </w:pPr>
                        <w:r w:rsidRPr="00237579">
                          <w:rPr>
                            <w:rFonts w:ascii="Arial" w:hAnsi="Arial" w:cs="Arial"/>
                            <w:color w:val="595959" w:themeColor="text1" w:themeTint="A6"/>
                            <w:szCs w:val="16"/>
                          </w:rPr>
                          <w:t>Executive MBA Program</w:t>
                        </w:r>
                      </w:p>
                      <w:p w14:paraId="7CCBE253" w14:textId="77777777" w:rsidR="00F50D52" w:rsidRPr="00237579" w:rsidRDefault="00F50D52" w:rsidP="00A60DF4">
                        <w:pPr>
                          <w:ind w:left="180"/>
                          <w:rPr>
                            <w:rFonts w:ascii="Arial" w:hAnsi="Arial" w:cs="Arial"/>
                            <w:color w:val="595959" w:themeColor="text1" w:themeTint="A6"/>
                            <w:szCs w:val="16"/>
                          </w:rPr>
                        </w:pPr>
                        <w:r w:rsidRPr="00237579">
                          <w:rPr>
                            <w:rFonts w:ascii="Arial" w:hAnsi="Arial" w:cs="Arial"/>
                            <w:color w:val="595959" w:themeColor="text1" w:themeTint="A6"/>
                            <w:szCs w:val="16"/>
                          </w:rPr>
                          <w:t>Boise State University</w:t>
                        </w:r>
                      </w:p>
                    </w:txbxContent>
                  </v:textbox>
                </v:shape>
                <v:shape id="Text Box 16" o:spid="_x0000_s1028" type="#_x0000_t202" style="position:absolute;left:49288;top:12;width:13767;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F926029" w14:textId="77777777" w:rsidR="00F50D52" w:rsidRPr="00237579" w:rsidRDefault="00F50D52" w:rsidP="00F01ABC">
                        <w:pPr>
                          <w:ind w:right="225"/>
                          <w:jc w:val="right"/>
                          <w:rPr>
                            <w:rFonts w:ascii="Arial" w:hAnsi="Arial" w:cs="Arial"/>
                            <w:color w:val="595959" w:themeColor="text1" w:themeTint="A6"/>
                            <w:szCs w:val="16"/>
                          </w:rPr>
                        </w:pPr>
                        <w:r w:rsidRPr="00237579">
                          <w:rPr>
                            <w:rFonts w:ascii="Arial" w:hAnsi="Arial" w:cs="Arial"/>
                            <w:color w:val="595959" w:themeColor="text1" w:themeTint="A6"/>
                            <w:szCs w:val="16"/>
                          </w:rPr>
                          <w:t>Tel – (208)-426-3008</w:t>
                        </w:r>
                      </w:p>
                      <w:p w14:paraId="1D7FD72B" w14:textId="77777777" w:rsidR="00F50D52" w:rsidRPr="00237579" w:rsidRDefault="00F50D52" w:rsidP="00304B0D">
                        <w:pPr>
                          <w:ind w:right="225"/>
                          <w:jc w:val="right"/>
                          <w:rPr>
                            <w:rFonts w:ascii="Arial" w:hAnsi="Arial" w:cs="Arial"/>
                            <w:color w:val="595959" w:themeColor="text1" w:themeTint="A6"/>
                            <w:szCs w:val="16"/>
                          </w:rPr>
                        </w:pPr>
                        <w:r w:rsidRPr="00237579">
                          <w:rPr>
                            <w:rFonts w:ascii="Arial" w:hAnsi="Arial" w:cs="Arial"/>
                            <w:color w:val="595959" w:themeColor="text1" w:themeTint="A6"/>
                            <w:szCs w:val="16"/>
                          </w:rPr>
                          <w:t>emba@boisestate.edu</w:t>
                        </w:r>
                      </w:p>
                    </w:txbxContent>
                  </v:textbox>
                </v:shape>
                <v:shape id="Text Box 17" o:spid="_x0000_s1029" type="#_x0000_t202" style="position:absolute;left:25279;width:1428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717F723" w14:textId="77777777" w:rsidR="00F50D52" w:rsidRPr="00237579" w:rsidRDefault="00F50D52" w:rsidP="009308FF">
                        <w:pPr>
                          <w:jc w:val="center"/>
                          <w:rPr>
                            <w:rFonts w:ascii="Arial" w:hAnsi="Arial" w:cs="Arial"/>
                            <w:color w:val="595959" w:themeColor="text1" w:themeTint="A6"/>
                            <w:szCs w:val="16"/>
                          </w:rPr>
                        </w:pPr>
                        <w:r w:rsidRPr="00237579">
                          <w:rPr>
                            <w:rFonts w:ascii="Arial" w:hAnsi="Arial" w:cs="Arial"/>
                            <w:color w:val="595959" w:themeColor="text1" w:themeTint="A6"/>
                            <w:szCs w:val="16"/>
                          </w:rPr>
                          <w:t>1910 University Drive</w:t>
                        </w:r>
                      </w:p>
                      <w:p w14:paraId="4D70D487" w14:textId="77777777" w:rsidR="00F50D52" w:rsidRPr="00237579" w:rsidRDefault="00F50D52" w:rsidP="009308FF">
                        <w:pPr>
                          <w:jc w:val="center"/>
                          <w:rPr>
                            <w:rFonts w:ascii="Arial" w:hAnsi="Arial" w:cs="Arial"/>
                            <w:color w:val="595959" w:themeColor="text1" w:themeTint="A6"/>
                            <w:szCs w:val="16"/>
                          </w:rPr>
                        </w:pPr>
                        <w:r w:rsidRPr="00237579">
                          <w:rPr>
                            <w:rFonts w:ascii="Arial" w:hAnsi="Arial" w:cs="Arial"/>
                            <w:color w:val="595959" w:themeColor="text1" w:themeTint="A6"/>
                            <w:szCs w:val="16"/>
                          </w:rPr>
                          <w:t>MBEB 4101</w:t>
                        </w:r>
                      </w:p>
                      <w:p w14:paraId="7C961E93" w14:textId="5C077262" w:rsidR="00F50D52" w:rsidRPr="00237579" w:rsidRDefault="00F50D52" w:rsidP="009308FF">
                        <w:pPr>
                          <w:jc w:val="center"/>
                          <w:rPr>
                            <w:rFonts w:ascii="Arial" w:hAnsi="Arial" w:cs="Arial"/>
                            <w:color w:val="595959" w:themeColor="text1" w:themeTint="A6"/>
                            <w:szCs w:val="16"/>
                          </w:rPr>
                        </w:pPr>
                        <w:r w:rsidRPr="00237579">
                          <w:rPr>
                            <w:rFonts w:ascii="Arial" w:hAnsi="Arial" w:cs="Arial"/>
                            <w:color w:val="595959" w:themeColor="text1" w:themeTint="A6"/>
                            <w:szCs w:val="16"/>
                          </w:rPr>
                          <w:t>Boise, Idaho  83725-1650</w:t>
                        </w:r>
                      </w:p>
                    </w:txbxContent>
                  </v:textbox>
                </v:shape>
              </v:group>
            </w:pict>
          </mc:Fallback>
        </mc:AlternateContent>
      </w:r>
      <w:r w:rsidR="00C66F9C">
        <w:rPr>
          <w:sz w:val="18"/>
          <w:szCs w:val="18"/>
        </w:rPr>
        <w:tab/>
      </w:r>
    </w:p>
    <w:sectPr w:rsidR="00C66F9C" w:rsidRPr="00C66F9C" w:rsidSect="00BA6781">
      <w:footerReference w:type="default" r:id="rId26"/>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D338" w14:textId="77777777" w:rsidR="00062025" w:rsidRDefault="00062025" w:rsidP="00A14D0E">
      <w:r>
        <w:separator/>
      </w:r>
    </w:p>
  </w:endnote>
  <w:endnote w:type="continuationSeparator" w:id="0">
    <w:p w14:paraId="1FFB0FE0" w14:textId="77777777" w:rsidR="00062025" w:rsidRDefault="00062025" w:rsidP="00A1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Gotham-Bold">
    <w:panose1 w:val="02000804030000020004"/>
    <w:charset w:val="00"/>
    <w:family w:val="auto"/>
    <w:pitch w:val="variable"/>
    <w:sig w:usb0="8000002F" w:usb1="00000048" w:usb2="00000000" w:usb3="00000000" w:csb0="00000001" w:csb1="00000000"/>
  </w:font>
  <w:font w:name="Gotham Bold">
    <w:panose1 w:val="00000000000000000000"/>
    <w:charset w:val="00"/>
    <w:family w:val="auto"/>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F2D6" w14:textId="77777777" w:rsidR="00F50D52" w:rsidRDefault="00F50D52">
    <w:pPr>
      <w:pStyle w:val="Footer"/>
      <w:jc w:val="right"/>
    </w:pPr>
    <w:r>
      <w:fldChar w:fldCharType="begin"/>
    </w:r>
    <w:r>
      <w:instrText xml:space="preserve"> PAGE   \* MERGEFORMAT </w:instrText>
    </w:r>
    <w:r>
      <w:fldChar w:fldCharType="separate"/>
    </w:r>
    <w:r>
      <w:rPr>
        <w:noProof/>
      </w:rPr>
      <w:t>4</w:t>
    </w:r>
    <w:r>
      <w:fldChar w:fldCharType="end"/>
    </w:r>
  </w:p>
  <w:p w14:paraId="7923D7AD" w14:textId="77777777" w:rsidR="00F50D52" w:rsidRDefault="00F50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337D" w14:textId="77777777" w:rsidR="00062025" w:rsidRDefault="00062025" w:rsidP="00A14D0E">
      <w:r>
        <w:separator/>
      </w:r>
    </w:p>
  </w:footnote>
  <w:footnote w:type="continuationSeparator" w:id="0">
    <w:p w14:paraId="4318ABDF" w14:textId="77777777" w:rsidR="00062025" w:rsidRDefault="00062025" w:rsidP="00A1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777411445">
    <w:abstractNumId w:val="9"/>
  </w:num>
  <w:num w:numId="2" w16cid:durableId="823275291">
    <w:abstractNumId w:val="7"/>
  </w:num>
  <w:num w:numId="3" w16cid:durableId="1526288878">
    <w:abstractNumId w:val="6"/>
  </w:num>
  <w:num w:numId="4" w16cid:durableId="1938249552">
    <w:abstractNumId w:val="5"/>
  </w:num>
  <w:num w:numId="5" w16cid:durableId="1763142855">
    <w:abstractNumId w:val="4"/>
  </w:num>
  <w:num w:numId="6" w16cid:durableId="2023511638">
    <w:abstractNumId w:val="8"/>
  </w:num>
  <w:num w:numId="7" w16cid:durableId="521674614">
    <w:abstractNumId w:val="3"/>
  </w:num>
  <w:num w:numId="8" w16cid:durableId="483007352">
    <w:abstractNumId w:val="2"/>
  </w:num>
  <w:num w:numId="9" w16cid:durableId="1093665017">
    <w:abstractNumId w:val="1"/>
  </w:num>
  <w:num w:numId="10" w16cid:durableId="148925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hnOwQOsLqZLIqzGNGGTdZ3dmIyFdJ5OwT0VZLaUYi6lCyL5ubmtbydsA75JYLPHzAJTakN6EeU1YZUkmK5rA==" w:salt="WbQp7gOXBg4mEy4R5wlLG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DE"/>
    <w:rsid w:val="000071F7"/>
    <w:rsid w:val="000134FA"/>
    <w:rsid w:val="0002798A"/>
    <w:rsid w:val="00043A2F"/>
    <w:rsid w:val="00053F9D"/>
    <w:rsid w:val="000556DE"/>
    <w:rsid w:val="00062025"/>
    <w:rsid w:val="00063EEE"/>
    <w:rsid w:val="0007027B"/>
    <w:rsid w:val="0007484F"/>
    <w:rsid w:val="00083002"/>
    <w:rsid w:val="00087B85"/>
    <w:rsid w:val="000946D8"/>
    <w:rsid w:val="000A01F1"/>
    <w:rsid w:val="000C0A13"/>
    <w:rsid w:val="000C1163"/>
    <w:rsid w:val="000D2539"/>
    <w:rsid w:val="000D7043"/>
    <w:rsid w:val="000F2DF4"/>
    <w:rsid w:val="000F3595"/>
    <w:rsid w:val="000F6783"/>
    <w:rsid w:val="0010117C"/>
    <w:rsid w:val="00101CD9"/>
    <w:rsid w:val="00102615"/>
    <w:rsid w:val="00103650"/>
    <w:rsid w:val="001059A0"/>
    <w:rsid w:val="00110664"/>
    <w:rsid w:val="00111FBA"/>
    <w:rsid w:val="00120C95"/>
    <w:rsid w:val="001212B6"/>
    <w:rsid w:val="001350D3"/>
    <w:rsid w:val="0014603E"/>
    <w:rsid w:val="0014663E"/>
    <w:rsid w:val="001730E7"/>
    <w:rsid w:val="00180664"/>
    <w:rsid w:val="0018131F"/>
    <w:rsid w:val="00185BA5"/>
    <w:rsid w:val="00186169"/>
    <w:rsid w:val="00186434"/>
    <w:rsid w:val="00195009"/>
    <w:rsid w:val="0019741E"/>
    <w:rsid w:val="0019779B"/>
    <w:rsid w:val="001A0861"/>
    <w:rsid w:val="001A119D"/>
    <w:rsid w:val="001A4011"/>
    <w:rsid w:val="001B3F38"/>
    <w:rsid w:val="001C116C"/>
    <w:rsid w:val="001C4372"/>
    <w:rsid w:val="001E6A11"/>
    <w:rsid w:val="001F68B5"/>
    <w:rsid w:val="001F6B94"/>
    <w:rsid w:val="0021255E"/>
    <w:rsid w:val="00220413"/>
    <w:rsid w:val="002232D6"/>
    <w:rsid w:val="00235CF7"/>
    <w:rsid w:val="00237579"/>
    <w:rsid w:val="00246B1E"/>
    <w:rsid w:val="00250014"/>
    <w:rsid w:val="002535DC"/>
    <w:rsid w:val="00254D4B"/>
    <w:rsid w:val="00256D02"/>
    <w:rsid w:val="002607C3"/>
    <w:rsid w:val="00275BB5"/>
    <w:rsid w:val="00286F6A"/>
    <w:rsid w:val="00291C8C"/>
    <w:rsid w:val="002932C0"/>
    <w:rsid w:val="0029683A"/>
    <w:rsid w:val="002A1ECE"/>
    <w:rsid w:val="002A2510"/>
    <w:rsid w:val="002A311C"/>
    <w:rsid w:val="002A733C"/>
    <w:rsid w:val="002B4D1D"/>
    <w:rsid w:val="002B5CCF"/>
    <w:rsid w:val="002C0494"/>
    <w:rsid w:val="002C10B1"/>
    <w:rsid w:val="002C1170"/>
    <w:rsid w:val="002D222A"/>
    <w:rsid w:val="002D486E"/>
    <w:rsid w:val="002E0EC9"/>
    <w:rsid w:val="002E1E5C"/>
    <w:rsid w:val="002E2826"/>
    <w:rsid w:val="002F7E80"/>
    <w:rsid w:val="0030478F"/>
    <w:rsid w:val="00304B0D"/>
    <w:rsid w:val="003076FD"/>
    <w:rsid w:val="00315425"/>
    <w:rsid w:val="00317005"/>
    <w:rsid w:val="00335259"/>
    <w:rsid w:val="00341D5F"/>
    <w:rsid w:val="00352AA7"/>
    <w:rsid w:val="003838A5"/>
    <w:rsid w:val="00383C21"/>
    <w:rsid w:val="00386021"/>
    <w:rsid w:val="00390940"/>
    <w:rsid w:val="003929F1"/>
    <w:rsid w:val="003A1B63"/>
    <w:rsid w:val="003A2735"/>
    <w:rsid w:val="003A2B1E"/>
    <w:rsid w:val="003A2EC4"/>
    <w:rsid w:val="003A41A1"/>
    <w:rsid w:val="003B2326"/>
    <w:rsid w:val="003B7879"/>
    <w:rsid w:val="003D3E25"/>
    <w:rsid w:val="003D4B6F"/>
    <w:rsid w:val="003D59BD"/>
    <w:rsid w:val="003E6989"/>
    <w:rsid w:val="003F1D46"/>
    <w:rsid w:val="003F5A54"/>
    <w:rsid w:val="00411B2B"/>
    <w:rsid w:val="00426B17"/>
    <w:rsid w:val="0043225C"/>
    <w:rsid w:val="00437ED0"/>
    <w:rsid w:val="00440CD8"/>
    <w:rsid w:val="00443837"/>
    <w:rsid w:val="004471BA"/>
    <w:rsid w:val="00450F66"/>
    <w:rsid w:val="00461739"/>
    <w:rsid w:val="00464F75"/>
    <w:rsid w:val="00467499"/>
    <w:rsid w:val="00467865"/>
    <w:rsid w:val="00484815"/>
    <w:rsid w:val="0048685F"/>
    <w:rsid w:val="00497FF1"/>
    <w:rsid w:val="004A1437"/>
    <w:rsid w:val="004A18E5"/>
    <w:rsid w:val="004A366A"/>
    <w:rsid w:val="004A4198"/>
    <w:rsid w:val="004A54EA"/>
    <w:rsid w:val="004B0578"/>
    <w:rsid w:val="004B47A3"/>
    <w:rsid w:val="004C0882"/>
    <w:rsid w:val="004C1935"/>
    <w:rsid w:val="004C2FEE"/>
    <w:rsid w:val="004C71AE"/>
    <w:rsid w:val="004E0D84"/>
    <w:rsid w:val="004E34C6"/>
    <w:rsid w:val="004E4EDC"/>
    <w:rsid w:val="004F40B0"/>
    <w:rsid w:val="004F62AD"/>
    <w:rsid w:val="00501AE8"/>
    <w:rsid w:val="005048B5"/>
    <w:rsid w:val="00504B65"/>
    <w:rsid w:val="00511489"/>
    <w:rsid w:val="005114CE"/>
    <w:rsid w:val="00514671"/>
    <w:rsid w:val="005207A7"/>
    <w:rsid w:val="0052122B"/>
    <w:rsid w:val="00530E05"/>
    <w:rsid w:val="005350E1"/>
    <w:rsid w:val="00541E90"/>
    <w:rsid w:val="00542885"/>
    <w:rsid w:val="00544B38"/>
    <w:rsid w:val="00545037"/>
    <w:rsid w:val="00554F3F"/>
    <w:rsid w:val="005557F6"/>
    <w:rsid w:val="00563778"/>
    <w:rsid w:val="00566949"/>
    <w:rsid w:val="005719C1"/>
    <w:rsid w:val="005750A1"/>
    <w:rsid w:val="00587F15"/>
    <w:rsid w:val="005A191C"/>
    <w:rsid w:val="005A3198"/>
    <w:rsid w:val="005B4AE2"/>
    <w:rsid w:val="005C1D3A"/>
    <w:rsid w:val="005C3D49"/>
    <w:rsid w:val="005C6013"/>
    <w:rsid w:val="005E63CC"/>
    <w:rsid w:val="005E6A48"/>
    <w:rsid w:val="005F6E87"/>
    <w:rsid w:val="005F737E"/>
    <w:rsid w:val="00605329"/>
    <w:rsid w:val="00613129"/>
    <w:rsid w:val="00617C65"/>
    <w:rsid w:val="006215E0"/>
    <w:rsid w:val="00625632"/>
    <w:rsid w:val="006317B3"/>
    <w:rsid w:val="00631D58"/>
    <w:rsid w:val="0064197B"/>
    <w:rsid w:val="00644F59"/>
    <w:rsid w:val="00650B2F"/>
    <w:rsid w:val="006517FC"/>
    <w:rsid w:val="006562DE"/>
    <w:rsid w:val="00682C69"/>
    <w:rsid w:val="0069301F"/>
    <w:rsid w:val="006B6C80"/>
    <w:rsid w:val="006C06C1"/>
    <w:rsid w:val="006C7350"/>
    <w:rsid w:val="006D16CD"/>
    <w:rsid w:val="006D2635"/>
    <w:rsid w:val="006D297A"/>
    <w:rsid w:val="006D779C"/>
    <w:rsid w:val="006E478B"/>
    <w:rsid w:val="006E4F63"/>
    <w:rsid w:val="006E729E"/>
    <w:rsid w:val="006F2F78"/>
    <w:rsid w:val="006F4ABF"/>
    <w:rsid w:val="00705D05"/>
    <w:rsid w:val="00707A0B"/>
    <w:rsid w:val="007229D0"/>
    <w:rsid w:val="00724016"/>
    <w:rsid w:val="007268A3"/>
    <w:rsid w:val="00743C14"/>
    <w:rsid w:val="007447BB"/>
    <w:rsid w:val="007602AC"/>
    <w:rsid w:val="00771F1E"/>
    <w:rsid w:val="00774B67"/>
    <w:rsid w:val="00793AC6"/>
    <w:rsid w:val="00793BE0"/>
    <w:rsid w:val="007A1375"/>
    <w:rsid w:val="007A71DE"/>
    <w:rsid w:val="007B199B"/>
    <w:rsid w:val="007B6119"/>
    <w:rsid w:val="007C1DA0"/>
    <w:rsid w:val="007E1BE5"/>
    <w:rsid w:val="007E2A15"/>
    <w:rsid w:val="007E56C4"/>
    <w:rsid w:val="007E6E12"/>
    <w:rsid w:val="00804BEB"/>
    <w:rsid w:val="008107D6"/>
    <w:rsid w:val="00815757"/>
    <w:rsid w:val="008345A8"/>
    <w:rsid w:val="00835A92"/>
    <w:rsid w:val="00841645"/>
    <w:rsid w:val="00842B68"/>
    <w:rsid w:val="00852804"/>
    <w:rsid w:val="00852EC6"/>
    <w:rsid w:val="00861E85"/>
    <w:rsid w:val="008627B5"/>
    <w:rsid w:val="00886FDD"/>
    <w:rsid w:val="0088782D"/>
    <w:rsid w:val="00897E3E"/>
    <w:rsid w:val="008A0543"/>
    <w:rsid w:val="008A27E7"/>
    <w:rsid w:val="008B0645"/>
    <w:rsid w:val="008B08EF"/>
    <w:rsid w:val="008B24BB"/>
    <w:rsid w:val="008B57DD"/>
    <w:rsid w:val="008B7081"/>
    <w:rsid w:val="008C5413"/>
    <w:rsid w:val="008C799D"/>
    <w:rsid w:val="008D40FF"/>
    <w:rsid w:val="008F1957"/>
    <w:rsid w:val="009003A6"/>
    <w:rsid w:val="00902429"/>
    <w:rsid w:val="00902964"/>
    <w:rsid w:val="00910E70"/>
    <w:rsid w:val="009126F8"/>
    <w:rsid w:val="00913F15"/>
    <w:rsid w:val="0091646F"/>
    <w:rsid w:val="00920BA4"/>
    <w:rsid w:val="009308FF"/>
    <w:rsid w:val="00932989"/>
    <w:rsid w:val="009456D1"/>
    <w:rsid w:val="0094790F"/>
    <w:rsid w:val="00965E1F"/>
    <w:rsid w:val="00966B90"/>
    <w:rsid w:val="009675E8"/>
    <w:rsid w:val="00971648"/>
    <w:rsid w:val="00971E1F"/>
    <w:rsid w:val="009737B7"/>
    <w:rsid w:val="00975DC3"/>
    <w:rsid w:val="009802C4"/>
    <w:rsid w:val="0098082D"/>
    <w:rsid w:val="009939EB"/>
    <w:rsid w:val="0099605A"/>
    <w:rsid w:val="009973A4"/>
    <w:rsid w:val="009976D9"/>
    <w:rsid w:val="00997A3E"/>
    <w:rsid w:val="009A4EA3"/>
    <w:rsid w:val="009A55DC"/>
    <w:rsid w:val="009C220D"/>
    <w:rsid w:val="009C4018"/>
    <w:rsid w:val="009C6437"/>
    <w:rsid w:val="009C6BAB"/>
    <w:rsid w:val="009C75D7"/>
    <w:rsid w:val="009D0B4D"/>
    <w:rsid w:val="009D5884"/>
    <w:rsid w:val="009D6AEA"/>
    <w:rsid w:val="009E5B28"/>
    <w:rsid w:val="009F40F2"/>
    <w:rsid w:val="00A07F54"/>
    <w:rsid w:val="00A13454"/>
    <w:rsid w:val="00A14D0E"/>
    <w:rsid w:val="00A211B2"/>
    <w:rsid w:val="00A21E1D"/>
    <w:rsid w:val="00A24B5F"/>
    <w:rsid w:val="00A2727E"/>
    <w:rsid w:val="00A3089F"/>
    <w:rsid w:val="00A35524"/>
    <w:rsid w:val="00A35F9E"/>
    <w:rsid w:val="00A36F6E"/>
    <w:rsid w:val="00A4230C"/>
    <w:rsid w:val="00A4593A"/>
    <w:rsid w:val="00A46935"/>
    <w:rsid w:val="00A47E48"/>
    <w:rsid w:val="00A60DF4"/>
    <w:rsid w:val="00A7070B"/>
    <w:rsid w:val="00A74F99"/>
    <w:rsid w:val="00A82BA3"/>
    <w:rsid w:val="00A83771"/>
    <w:rsid w:val="00A925AD"/>
    <w:rsid w:val="00A947DC"/>
    <w:rsid w:val="00A94ACC"/>
    <w:rsid w:val="00AA1F42"/>
    <w:rsid w:val="00AA7D37"/>
    <w:rsid w:val="00AB577B"/>
    <w:rsid w:val="00AC16F5"/>
    <w:rsid w:val="00AC295D"/>
    <w:rsid w:val="00AD40D4"/>
    <w:rsid w:val="00AD5D1A"/>
    <w:rsid w:val="00AD6969"/>
    <w:rsid w:val="00AE1D02"/>
    <w:rsid w:val="00AE54BF"/>
    <w:rsid w:val="00AE6FA4"/>
    <w:rsid w:val="00AE7DC5"/>
    <w:rsid w:val="00AF3DD9"/>
    <w:rsid w:val="00B0170B"/>
    <w:rsid w:val="00B03907"/>
    <w:rsid w:val="00B06BDF"/>
    <w:rsid w:val="00B11811"/>
    <w:rsid w:val="00B13C3B"/>
    <w:rsid w:val="00B16CC0"/>
    <w:rsid w:val="00B2212F"/>
    <w:rsid w:val="00B24A13"/>
    <w:rsid w:val="00B25BEB"/>
    <w:rsid w:val="00B311E1"/>
    <w:rsid w:val="00B36CB5"/>
    <w:rsid w:val="00B37597"/>
    <w:rsid w:val="00B42DCE"/>
    <w:rsid w:val="00B4735C"/>
    <w:rsid w:val="00B80C77"/>
    <w:rsid w:val="00B81D9B"/>
    <w:rsid w:val="00B90EC2"/>
    <w:rsid w:val="00B9392B"/>
    <w:rsid w:val="00BA041B"/>
    <w:rsid w:val="00BA1215"/>
    <w:rsid w:val="00BA268F"/>
    <w:rsid w:val="00BA414B"/>
    <w:rsid w:val="00BA6781"/>
    <w:rsid w:val="00BA6D08"/>
    <w:rsid w:val="00BB23DE"/>
    <w:rsid w:val="00BB6374"/>
    <w:rsid w:val="00BC4CB0"/>
    <w:rsid w:val="00BE32D9"/>
    <w:rsid w:val="00BE6851"/>
    <w:rsid w:val="00BF48C2"/>
    <w:rsid w:val="00C01BCF"/>
    <w:rsid w:val="00C079CA"/>
    <w:rsid w:val="00C079EB"/>
    <w:rsid w:val="00C22485"/>
    <w:rsid w:val="00C22C99"/>
    <w:rsid w:val="00C26605"/>
    <w:rsid w:val="00C40B6D"/>
    <w:rsid w:val="00C52B01"/>
    <w:rsid w:val="00C5330F"/>
    <w:rsid w:val="00C66F9C"/>
    <w:rsid w:val="00C67741"/>
    <w:rsid w:val="00C7267C"/>
    <w:rsid w:val="00C74647"/>
    <w:rsid w:val="00C76039"/>
    <w:rsid w:val="00C76480"/>
    <w:rsid w:val="00C80AD2"/>
    <w:rsid w:val="00C90A29"/>
    <w:rsid w:val="00C92FD6"/>
    <w:rsid w:val="00CA14A7"/>
    <w:rsid w:val="00CA28E6"/>
    <w:rsid w:val="00CB183C"/>
    <w:rsid w:val="00CB3223"/>
    <w:rsid w:val="00CB57F9"/>
    <w:rsid w:val="00CB5DF8"/>
    <w:rsid w:val="00CD12DB"/>
    <w:rsid w:val="00CD247C"/>
    <w:rsid w:val="00CD34AE"/>
    <w:rsid w:val="00CD6DE6"/>
    <w:rsid w:val="00CE2242"/>
    <w:rsid w:val="00CE2402"/>
    <w:rsid w:val="00CF35D4"/>
    <w:rsid w:val="00CF6945"/>
    <w:rsid w:val="00D01D3B"/>
    <w:rsid w:val="00D03A13"/>
    <w:rsid w:val="00D121D9"/>
    <w:rsid w:val="00D147CA"/>
    <w:rsid w:val="00D14E73"/>
    <w:rsid w:val="00D24D1E"/>
    <w:rsid w:val="00D33ACC"/>
    <w:rsid w:val="00D34AAB"/>
    <w:rsid w:val="00D5072E"/>
    <w:rsid w:val="00D6155E"/>
    <w:rsid w:val="00D74559"/>
    <w:rsid w:val="00D75E88"/>
    <w:rsid w:val="00D853BE"/>
    <w:rsid w:val="00D90A75"/>
    <w:rsid w:val="00D91460"/>
    <w:rsid w:val="00DA0F3F"/>
    <w:rsid w:val="00DA2BD2"/>
    <w:rsid w:val="00DA4B5C"/>
    <w:rsid w:val="00DA7458"/>
    <w:rsid w:val="00DB3340"/>
    <w:rsid w:val="00DB3CEC"/>
    <w:rsid w:val="00DB4D13"/>
    <w:rsid w:val="00DB733C"/>
    <w:rsid w:val="00DC47A2"/>
    <w:rsid w:val="00DC4CE3"/>
    <w:rsid w:val="00DC6CD2"/>
    <w:rsid w:val="00DD47A3"/>
    <w:rsid w:val="00DE0451"/>
    <w:rsid w:val="00DE1551"/>
    <w:rsid w:val="00DE15C0"/>
    <w:rsid w:val="00DE7FB7"/>
    <w:rsid w:val="00DF0D81"/>
    <w:rsid w:val="00DF6103"/>
    <w:rsid w:val="00E060BD"/>
    <w:rsid w:val="00E13F98"/>
    <w:rsid w:val="00E20DDA"/>
    <w:rsid w:val="00E274A3"/>
    <w:rsid w:val="00E32A8B"/>
    <w:rsid w:val="00E36054"/>
    <w:rsid w:val="00E37E7B"/>
    <w:rsid w:val="00E42B91"/>
    <w:rsid w:val="00E46745"/>
    <w:rsid w:val="00E46E04"/>
    <w:rsid w:val="00E5575F"/>
    <w:rsid w:val="00E87396"/>
    <w:rsid w:val="00E876EA"/>
    <w:rsid w:val="00E92270"/>
    <w:rsid w:val="00E97726"/>
    <w:rsid w:val="00E97F2F"/>
    <w:rsid w:val="00EB478A"/>
    <w:rsid w:val="00EC42A3"/>
    <w:rsid w:val="00ED7341"/>
    <w:rsid w:val="00EE5FBA"/>
    <w:rsid w:val="00F01ABC"/>
    <w:rsid w:val="00F02A61"/>
    <w:rsid w:val="00F06D30"/>
    <w:rsid w:val="00F264EB"/>
    <w:rsid w:val="00F31F63"/>
    <w:rsid w:val="00F35719"/>
    <w:rsid w:val="00F36162"/>
    <w:rsid w:val="00F364B8"/>
    <w:rsid w:val="00F36AC2"/>
    <w:rsid w:val="00F40B70"/>
    <w:rsid w:val="00F42AFA"/>
    <w:rsid w:val="00F50D52"/>
    <w:rsid w:val="00F57A69"/>
    <w:rsid w:val="00F620AB"/>
    <w:rsid w:val="00F6594C"/>
    <w:rsid w:val="00F81922"/>
    <w:rsid w:val="00F83033"/>
    <w:rsid w:val="00F966AA"/>
    <w:rsid w:val="00FA4432"/>
    <w:rsid w:val="00FB538F"/>
    <w:rsid w:val="00FC3071"/>
    <w:rsid w:val="00FC55ED"/>
    <w:rsid w:val="00FD5902"/>
    <w:rsid w:val="00FF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061D1E9"/>
  <w15:chartTrackingRefBased/>
  <w15:docId w15:val="{CDF251D2-5629-4412-83C8-E000518C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A14D0E"/>
    <w:pPr>
      <w:tabs>
        <w:tab w:val="center" w:pos="4680"/>
        <w:tab w:val="right" w:pos="9360"/>
      </w:tabs>
    </w:pPr>
  </w:style>
  <w:style w:type="character" w:customStyle="1" w:styleId="HeaderChar">
    <w:name w:val="Header Char"/>
    <w:link w:val="Header"/>
    <w:rsid w:val="00A14D0E"/>
    <w:rPr>
      <w:rFonts w:ascii="Tahoma" w:hAnsi="Tahoma"/>
      <w:sz w:val="16"/>
      <w:szCs w:val="24"/>
    </w:rPr>
  </w:style>
  <w:style w:type="paragraph" w:styleId="Footer">
    <w:name w:val="footer"/>
    <w:basedOn w:val="Normal"/>
    <w:link w:val="FooterChar"/>
    <w:uiPriority w:val="99"/>
    <w:rsid w:val="00A14D0E"/>
    <w:pPr>
      <w:tabs>
        <w:tab w:val="center" w:pos="4680"/>
        <w:tab w:val="right" w:pos="9360"/>
      </w:tabs>
    </w:pPr>
  </w:style>
  <w:style w:type="character" w:customStyle="1" w:styleId="FooterChar">
    <w:name w:val="Footer Char"/>
    <w:link w:val="Footer"/>
    <w:uiPriority w:val="99"/>
    <w:rsid w:val="00A14D0E"/>
    <w:rPr>
      <w:rFonts w:ascii="Tahoma" w:hAnsi="Tahoma"/>
      <w:sz w:val="16"/>
      <w:szCs w:val="24"/>
    </w:rPr>
  </w:style>
  <w:style w:type="character" w:styleId="Hyperlink">
    <w:name w:val="Hyperlink"/>
    <w:rsid w:val="001B3F38"/>
    <w:rPr>
      <w:color w:val="0563C1"/>
      <w:u w:val="single"/>
    </w:rPr>
  </w:style>
  <w:style w:type="paragraph" w:styleId="z-TopofForm">
    <w:name w:val="HTML Top of Form"/>
    <w:basedOn w:val="Normal"/>
    <w:next w:val="Normal"/>
    <w:link w:val="z-TopofFormChar"/>
    <w:hidden/>
    <w:rsid w:val="00220413"/>
    <w:pPr>
      <w:pBdr>
        <w:bottom w:val="single" w:sz="6" w:space="1" w:color="auto"/>
      </w:pBdr>
      <w:jc w:val="center"/>
    </w:pPr>
    <w:rPr>
      <w:rFonts w:ascii="Arial" w:hAnsi="Arial" w:cs="Arial"/>
      <w:vanish/>
      <w:szCs w:val="16"/>
    </w:rPr>
  </w:style>
  <w:style w:type="character" w:customStyle="1" w:styleId="z-TopofFormChar">
    <w:name w:val="z-Top of Form Char"/>
    <w:link w:val="z-TopofForm"/>
    <w:rsid w:val="00220413"/>
    <w:rPr>
      <w:rFonts w:ascii="Arial" w:hAnsi="Arial" w:cs="Arial"/>
      <w:vanish/>
      <w:sz w:val="16"/>
      <w:szCs w:val="16"/>
    </w:rPr>
  </w:style>
  <w:style w:type="paragraph" w:styleId="z-BottomofForm">
    <w:name w:val="HTML Bottom of Form"/>
    <w:basedOn w:val="Normal"/>
    <w:next w:val="Normal"/>
    <w:link w:val="z-BottomofFormChar"/>
    <w:hidden/>
    <w:rsid w:val="00220413"/>
    <w:pPr>
      <w:pBdr>
        <w:top w:val="single" w:sz="6" w:space="1" w:color="auto"/>
      </w:pBdr>
      <w:jc w:val="center"/>
    </w:pPr>
    <w:rPr>
      <w:rFonts w:ascii="Arial" w:hAnsi="Arial" w:cs="Arial"/>
      <w:vanish/>
      <w:szCs w:val="16"/>
    </w:rPr>
  </w:style>
  <w:style w:type="character" w:customStyle="1" w:styleId="z-BottomofFormChar">
    <w:name w:val="z-Bottom of Form Char"/>
    <w:link w:val="z-BottomofForm"/>
    <w:rsid w:val="00220413"/>
    <w:rPr>
      <w:rFonts w:ascii="Arial" w:hAnsi="Arial" w:cs="Arial"/>
      <w:vanish/>
      <w:sz w:val="16"/>
      <w:szCs w:val="16"/>
    </w:rPr>
  </w:style>
  <w:style w:type="character" w:styleId="UnresolvedMention">
    <w:name w:val="Unresolved Mention"/>
    <w:basedOn w:val="DefaultParagraphFont"/>
    <w:uiPriority w:val="99"/>
    <w:semiHidden/>
    <w:unhideWhenUsed/>
    <w:rsid w:val="00971648"/>
    <w:rPr>
      <w:color w:val="605E5C"/>
      <w:shd w:val="clear" w:color="auto" w:fill="E1DFDD"/>
    </w:rPr>
  </w:style>
  <w:style w:type="character" w:styleId="FollowedHyperlink">
    <w:name w:val="FollowedHyperlink"/>
    <w:basedOn w:val="DefaultParagraphFont"/>
    <w:rsid w:val="00BE6851"/>
    <w:rPr>
      <w:color w:val="954F72" w:themeColor="followedHyperlink"/>
      <w:u w:val="single"/>
    </w:rPr>
  </w:style>
  <w:style w:type="character" w:styleId="PlaceholderText">
    <w:name w:val="Placeholder Text"/>
    <w:basedOn w:val="DefaultParagraphFont"/>
    <w:uiPriority w:val="99"/>
    <w:semiHidden/>
    <w:rsid w:val="00F36162"/>
    <w:rPr>
      <w:color w:val="808080"/>
    </w:rPr>
  </w:style>
  <w:style w:type="character" w:styleId="CommentReference">
    <w:name w:val="annotation reference"/>
    <w:basedOn w:val="DefaultParagraphFont"/>
    <w:rsid w:val="00FC55ED"/>
    <w:rPr>
      <w:sz w:val="16"/>
      <w:szCs w:val="16"/>
    </w:rPr>
  </w:style>
  <w:style w:type="paragraph" w:styleId="CommentText">
    <w:name w:val="annotation text"/>
    <w:basedOn w:val="Normal"/>
    <w:link w:val="CommentTextChar"/>
    <w:rsid w:val="00FC55ED"/>
    <w:rPr>
      <w:sz w:val="20"/>
      <w:szCs w:val="20"/>
    </w:rPr>
  </w:style>
  <w:style w:type="character" w:customStyle="1" w:styleId="CommentTextChar">
    <w:name w:val="Comment Text Char"/>
    <w:basedOn w:val="DefaultParagraphFont"/>
    <w:link w:val="CommentText"/>
    <w:rsid w:val="00FC55ED"/>
    <w:rPr>
      <w:rFonts w:ascii="Tahoma" w:hAnsi="Tahoma"/>
    </w:rPr>
  </w:style>
  <w:style w:type="paragraph" w:styleId="CommentSubject">
    <w:name w:val="annotation subject"/>
    <w:basedOn w:val="CommentText"/>
    <w:next w:val="CommentText"/>
    <w:link w:val="CommentSubjectChar"/>
    <w:semiHidden/>
    <w:unhideWhenUsed/>
    <w:rsid w:val="00FC55ED"/>
    <w:rPr>
      <w:b/>
      <w:bCs/>
    </w:rPr>
  </w:style>
  <w:style w:type="character" w:customStyle="1" w:styleId="CommentSubjectChar">
    <w:name w:val="Comment Subject Char"/>
    <w:basedOn w:val="CommentTextChar"/>
    <w:link w:val="CommentSubject"/>
    <w:semiHidden/>
    <w:rsid w:val="00FC55ED"/>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42639">
      <w:bodyDiv w:val="1"/>
      <w:marLeft w:val="0"/>
      <w:marRight w:val="0"/>
      <w:marTop w:val="0"/>
      <w:marBottom w:val="0"/>
      <w:divBdr>
        <w:top w:val="none" w:sz="0" w:space="0" w:color="auto"/>
        <w:left w:val="none" w:sz="0" w:space="0" w:color="auto"/>
        <w:bottom w:val="none" w:sz="0" w:space="0" w:color="auto"/>
        <w:right w:val="none" w:sz="0" w:space="0" w:color="auto"/>
      </w:divBdr>
      <w:divsChild>
        <w:div w:id="6580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oisestate.edu/graduatecollege/howtoapply/submit-official-transcripts/"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hyperlink" Target="https://www.boisestate.edu/graduatecollege/graduate-admission-requirements/plagiarism-and-accuracy-of-application-materials-policy/"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www.boisestate.edu/graduatecollege/graduate-admission-requirements/plagiarism-and-accuracy-of-application-materials-policy/"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www.boisestate.edu/cobe-emba/admissions/how-to-apply/" TargetMode="Externa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yperlink" Target="https://www.boisestate.edu/cobe-emba/admissions/how-to-appl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Coyne\AppData\Roaming\Microsoft\Templates\Employment%20applic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753F-8A10-4FF9-8068-42DF203E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273</TotalTime>
  <Pages>4</Pages>
  <Words>1735</Words>
  <Characters>8522</Characters>
  <Application>Microsoft Office Word</Application>
  <DocSecurity>0</DocSecurity>
  <Lines>852</Lines>
  <Paragraphs>683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9574</CharactersWithSpaces>
  <SharedDoc>false</SharedDoc>
  <HLinks>
    <vt:vector size="6" baseType="variant">
      <vt:variant>
        <vt:i4>7143522</vt:i4>
      </vt:variant>
      <vt:variant>
        <vt:i4>382</vt:i4>
      </vt:variant>
      <vt:variant>
        <vt:i4>0</vt:i4>
      </vt:variant>
      <vt:variant>
        <vt:i4>5</vt:i4>
      </vt:variant>
      <vt:variant>
        <vt:lpwstr>https://cobe.boisestate.edu/emba/admission-process/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PatrickCoyne</dc:creator>
  <cp:keywords/>
  <cp:lastModifiedBy>Joanna Lui</cp:lastModifiedBy>
  <cp:revision>18</cp:revision>
  <cp:lastPrinted>2023-05-09T18:24:00Z</cp:lastPrinted>
  <dcterms:created xsi:type="dcterms:W3CDTF">2022-06-13T20:20:00Z</dcterms:created>
  <dcterms:modified xsi:type="dcterms:W3CDTF">2023-05-09T19:47:00Z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GrammarlyDocumentId">
    <vt:lpwstr>85ee656b92c867ff40a19f7f505c57fb231b6556c598ef14db5d00a1e75f229b</vt:lpwstr>
  </property>
</Properties>
</file>