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DD1D" w14:textId="77777777" w:rsidR="007229D0" w:rsidRPr="003D3E25" w:rsidRDefault="0068234A" w:rsidP="00544B38">
      <w:pPr>
        <w:pStyle w:val="Heading1"/>
        <w:ind w:left="360"/>
        <w:rPr>
          <w:rFonts w:ascii="Futura Md BT" w:hAnsi="Futura Md BT"/>
          <w:color w:val="0B1966"/>
          <w:sz w:val="52"/>
          <w:szCs w:val="52"/>
        </w:rPr>
      </w:pPr>
      <w:r>
        <w:rPr>
          <w:rFonts w:ascii="Futura Md BT" w:hAnsi="Futura Md BT"/>
          <w:noProof/>
          <w:color w:val="0B1966"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204BF921" wp14:editId="1DA124F5">
            <wp:simplePos x="0" y="0"/>
            <wp:positionH relativeFrom="column">
              <wp:posOffset>4800600</wp:posOffset>
            </wp:positionH>
            <wp:positionV relativeFrom="paragraph">
              <wp:posOffset>128270</wp:posOffset>
            </wp:positionV>
            <wp:extent cx="1883410" cy="915035"/>
            <wp:effectExtent l="0" t="0" r="2540" b="0"/>
            <wp:wrapNone/>
            <wp:docPr id="14" name="Picture 14" descr="1_color_pos_blue_EMBA_Pr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_color_pos_blue_EMBA_Pro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2DE" w:rsidRPr="003D3E25">
        <w:rPr>
          <w:rFonts w:ascii="Futura Md BT" w:hAnsi="Futura Md BT"/>
          <w:noProof/>
          <w:color w:val="0B1966"/>
          <w:sz w:val="52"/>
          <w:szCs w:val="52"/>
        </w:rPr>
        <w:t>Boise state university</w:t>
      </w:r>
    </w:p>
    <w:p w14:paraId="7A949512" w14:textId="77777777" w:rsidR="002A733C" w:rsidRPr="003D3E25" w:rsidRDefault="00535161" w:rsidP="00544B38">
      <w:pPr>
        <w:pStyle w:val="Heading3"/>
        <w:ind w:left="360"/>
        <w:rPr>
          <w:rFonts w:ascii="Futura Md BT" w:hAnsi="Futura Md BT"/>
          <w:color w:val="0B1966"/>
          <w:sz w:val="28"/>
          <w:szCs w:val="28"/>
        </w:rPr>
      </w:pPr>
      <w:r>
        <w:rPr>
          <w:rFonts w:ascii="Futura Md BT" w:hAnsi="Futura Md BT"/>
          <w:color w:val="0B1966"/>
          <w:sz w:val="28"/>
          <w:szCs w:val="28"/>
        </w:rPr>
        <w:t xml:space="preserve">Recommendation for </w:t>
      </w:r>
      <w:r w:rsidR="00111095">
        <w:rPr>
          <w:rFonts w:ascii="Futura Md BT" w:hAnsi="Futura Md BT"/>
          <w:color w:val="0B1966"/>
          <w:sz w:val="28"/>
          <w:szCs w:val="28"/>
        </w:rPr>
        <w:t>Executive MBA Program</w:t>
      </w:r>
    </w:p>
    <w:p w14:paraId="3127D730" w14:textId="77777777" w:rsidR="00535161" w:rsidRPr="005F7B7E" w:rsidRDefault="00535161" w:rsidP="00535161">
      <w:pPr>
        <w:ind w:left="360" w:right="360"/>
        <w:rPr>
          <w:rFonts w:ascii="Arial" w:hAnsi="Arial" w:cs="Arial"/>
          <w:color w:val="5F5F5F"/>
          <w:sz w:val="18"/>
          <w:szCs w:val="18"/>
        </w:rPr>
      </w:pPr>
    </w:p>
    <w:p w14:paraId="60772BD2" w14:textId="77777777" w:rsidR="00535161" w:rsidRPr="005F7B7E" w:rsidRDefault="00510775" w:rsidP="00535161">
      <w:pPr>
        <w:ind w:left="360" w:right="360"/>
        <w:rPr>
          <w:rFonts w:ascii="Arial" w:hAnsi="Arial" w:cs="Arial"/>
          <w:color w:val="5F5F5F"/>
          <w:sz w:val="18"/>
          <w:szCs w:val="18"/>
        </w:rPr>
      </w:pPr>
      <w:r w:rsidRPr="005F7B7E">
        <w:rPr>
          <w:rFonts w:ascii="Arial" w:hAnsi="Arial" w:cs="Arial"/>
          <w:color w:val="5F5F5F"/>
          <w:sz w:val="18"/>
          <w:szCs w:val="18"/>
        </w:rPr>
        <w:t>TO THE APPLICANT:</w:t>
      </w:r>
    </w:p>
    <w:p w14:paraId="56D8F9E5" w14:textId="77777777" w:rsidR="00535161" w:rsidRPr="005F7B7E" w:rsidRDefault="00535161" w:rsidP="00535161">
      <w:pPr>
        <w:ind w:left="360" w:right="360"/>
        <w:rPr>
          <w:rFonts w:ascii="Arial" w:hAnsi="Arial" w:cs="Arial"/>
          <w:color w:val="5F5F5F"/>
          <w:sz w:val="18"/>
          <w:szCs w:val="18"/>
        </w:rPr>
      </w:pPr>
    </w:p>
    <w:p w14:paraId="5CF7A187" w14:textId="77777777" w:rsidR="00803D79" w:rsidRDefault="00535161" w:rsidP="00535161">
      <w:pPr>
        <w:ind w:left="360" w:right="360"/>
        <w:rPr>
          <w:rFonts w:ascii="Arial" w:hAnsi="Arial" w:cs="Arial"/>
          <w:color w:val="5F5F5F"/>
          <w:sz w:val="17"/>
          <w:szCs w:val="17"/>
        </w:rPr>
      </w:pPr>
      <w:r w:rsidRPr="005F7B7E">
        <w:rPr>
          <w:rFonts w:ascii="Arial" w:hAnsi="Arial" w:cs="Arial"/>
          <w:color w:val="5F5F5F"/>
          <w:sz w:val="17"/>
          <w:szCs w:val="17"/>
        </w:rPr>
        <w:t>Please fill out the section below and forward this form</w:t>
      </w:r>
      <w:r w:rsidR="00510775">
        <w:rPr>
          <w:rFonts w:ascii="Arial" w:hAnsi="Arial" w:cs="Arial"/>
          <w:color w:val="5F5F5F"/>
          <w:sz w:val="17"/>
          <w:szCs w:val="17"/>
        </w:rPr>
        <w:t>, via email,</w:t>
      </w:r>
      <w:r w:rsidRPr="005F7B7E">
        <w:rPr>
          <w:rFonts w:ascii="Arial" w:hAnsi="Arial" w:cs="Arial"/>
          <w:color w:val="5F5F5F"/>
          <w:sz w:val="17"/>
          <w:szCs w:val="17"/>
        </w:rPr>
        <w:t xml:space="preserve"> to the person you have indicated as a reference on your application form. </w:t>
      </w:r>
    </w:p>
    <w:p w14:paraId="22FCA1FE" w14:textId="77777777" w:rsidR="00803D79" w:rsidRDefault="00803D79" w:rsidP="00803D79">
      <w:pPr>
        <w:ind w:right="360"/>
        <w:rPr>
          <w:rFonts w:ascii="Arial" w:hAnsi="Arial" w:cs="Arial"/>
          <w:color w:val="5F5F5F"/>
          <w:sz w:val="17"/>
          <w:szCs w:val="17"/>
        </w:rPr>
      </w:pPr>
    </w:p>
    <w:tbl>
      <w:tblPr>
        <w:tblpPr w:leftFromText="180" w:rightFromText="180" w:vertAnchor="text" w:horzAnchor="margin" w:tblpXSpec="center" w:tblpY="-72"/>
        <w:tblW w:w="1008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45"/>
        <w:gridCol w:w="7835"/>
      </w:tblGrid>
      <w:tr w:rsidR="00803D79" w:rsidRPr="005F7B7E" w14:paraId="2497DFD0" w14:textId="77777777" w:rsidTr="00803D79">
        <w:trPr>
          <w:trHeight w:hRule="exact" w:val="288"/>
        </w:trPr>
        <w:tc>
          <w:tcPr>
            <w:tcW w:w="10080" w:type="dxa"/>
            <w:gridSpan w:val="2"/>
            <w:tcBorders>
              <w:top w:val="single" w:sz="4" w:space="0" w:color="0B1966"/>
              <w:left w:val="single" w:sz="4" w:space="0" w:color="0B1966"/>
              <w:bottom w:val="single" w:sz="4" w:space="0" w:color="C0C0C0"/>
              <w:right w:val="single" w:sz="4" w:space="0" w:color="C0C0C0"/>
            </w:tcBorders>
            <w:shd w:val="clear" w:color="auto" w:fill="0B1966"/>
            <w:vAlign w:val="center"/>
          </w:tcPr>
          <w:p w14:paraId="50DF60F8" w14:textId="77777777" w:rsidR="00803D79" w:rsidRPr="005F7B7E" w:rsidRDefault="00803D79" w:rsidP="00803D79">
            <w:pPr>
              <w:pStyle w:val="Heading2"/>
              <w:rPr>
                <w:rFonts w:ascii="Arial" w:hAnsi="Arial" w:cs="Arial"/>
                <w:color w:val="FFFFFF" w:themeColor="background1"/>
                <w:highlight w:val="darkBlue"/>
              </w:rPr>
            </w:pPr>
            <w:r w:rsidRPr="005F7B7E">
              <w:rPr>
                <w:rFonts w:ascii="Arial" w:hAnsi="Arial" w:cs="Arial"/>
                <w:color w:val="FFFFFF" w:themeColor="background1"/>
                <w:highlight w:val="darkBlue"/>
              </w:rPr>
              <w:t>Applicant Information</w:t>
            </w:r>
          </w:p>
        </w:tc>
      </w:tr>
      <w:tr w:rsidR="00803D79" w:rsidRPr="005F7B7E" w14:paraId="13CF2C45" w14:textId="77777777" w:rsidTr="00803D79">
        <w:trPr>
          <w:trHeight w:hRule="exact" w:val="403"/>
        </w:trPr>
        <w:tc>
          <w:tcPr>
            <w:tcW w:w="2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172009B" w14:textId="77777777" w:rsidR="00803D79" w:rsidRPr="005F7B7E" w:rsidRDefault="00803D79" w:rsidP="00803D79">
            <w:pPr>
              <w:rPr>
                <w:rFonts w:ascii="Arial" w:hAnsi="Arial" w:cs="Arial"/>
              </w:rPr>
            </w:pPr>
            <w:r w:rsidRPr="005F7B7E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of Applicant:</w:t>
            </w:r>
          </w:p>
        </w:tc>
        <w:tc>
          <w:tcPr>
            <w:tcW w:w="7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8E368A" w14:textId="77777777" w:rsidR="00803D79" w:rsidRPr="005F7B7E" w:rsidRDefault="00803D79" w:rsidP="00803D79">
            <w:pPr>
              <w:rPr>
                <w:rFonts w:ascii="Arial" w:hAnsi="Arial" w:cs="Arial"/>
              </w:rPr>
            </w:pPr>
            <w:r w:rsidRPr="005F7B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5F7B7E">
              <w:rPr>
                <w:rFonts w:ascii="Arial" w:hAnsi="Arial" w:cs="Arial"/>
              </w:rPr>
              <w:instrText xml:space="preserve"> FORMTEXT </w:instrText>
            </w:r>
            <w:r w:rsidRPr="005F7B7E">
              <w:rPr>
                <w:rFonts w:ascii="Arial" w:hAnsi="Arial" w:cs="Arial"/>
              </w:rPr>
            </w:r>
            <w:r w:rsidRPr="005F7B7E">
              <w:rPr>
                <w:rFonts w:ascii="Arial" w:hAnsi="Arial" w:cs="Arial"/>
              </w:rPr>
              <w:fldChar w:fldCharType="separate"/>
            </w:r>
            <w:r w:rsidRPr="005F7B7E">
              <w:rPr>
                <w:rFonts w:ascii="Arial" w:hAnsi="Arial" w:cs="Arial"/>
              </w:rPr>
              <w:t> </w:t>
            </w:r>
            <w:r w:rsidRPr="005F7B7E">
              <w:rPr>
                <w:rFonts w:ascii="Arial" w:hAnsi="Arial" w:cs="Arial"/>
              </w:rPr>
              <w:t> </w:t>
            </w:r>
            <w:r w:rsidRPr="005F7B7E">
              <w:rPr>
                <w:rFonts w:ascii="Arial" w:hAnsi="Arial" w:cs="Arial"/>
              </w:rPr>
              <w:t> </w:t>
            </w:r>
            <w:r w:rsidRPr="005F7B7E">
              <w:rPr>
                <w:rFonts w:ascii="Arial" w:hAnsi="Arial" w:cs="Arial"/>
              </w:rPr>
              <w:t> </w:t>
            </w:r>
            <w:r w:rsidRPr="005F7B7E">
              <w:rPr>
                <w:rFonts w:ascii="Arial" w:hAnsi="Arial" w:cs="Arial"/>
              </w:rPr>
              <w:t> </w:t>
            </w:r>
            <w:r w:rsidRPr="005F7B7E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803D79" w:rsidRPr="005F7B7E" w14:paraId="1C28D280" w14:textId="77777777" w:rsidTr="00803D79">
        <w:trPr>
          <w:trHeight w:hRule="exact" w:val="403"/>
        </w:trPr>
        <w:tc>
          <w:tcPr>
            <w:tcW w:w="2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DE20845" w14:textId="77777777" w:rsidR="00803D79" w:rsidRPr="005F7B7E" w:rsidRDefault="00803D79" w:rsidP="00803D79">
            <w:pPr>
              <w:rPr>
                <w:rFonts w:ascii="Arial" w:hAnsi="Arial" w:cs="Arial"/>
              </w:rPr>
            </w:pPr>
            <w:r w:rsidRPr="005F7B7E">
              <w:rPr>
                <w:rFonts w:ascii="Arial" w:hAnsi="Arial" w:cs="Arial"/>
              </w:rPr>
              <w:t xml:space="preserve">Date </w:t>
            </w:r>
            <w:r>
              <w:rPr>
                <w:rFonts w:ascii="Arial" w:hAnsi="Arial" w:cs="Arial"/>
              </w:rPr>
              <w:t>Sent to Recommender:</w:t>
            </w:r>
          </w:p>
        </w:tc>
        <w:tc>
          <w:tcPr>
            <w:tcW w:w="7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63F132" w14:textId="77777777" w:rsidR="00803D79" w:rsidRPr="005F7B7E" w:rsidRDefault="00803D79" w:rsidP="00803D79">
            <w:pPr>
              <w:rPr>
                <w:rFonts w:ascii="Arial" w:hAnsi="Arial" w:cs="Arial"/>
              </w:rPr>
            </w:pPr>
            <w:r w:rsidRPr="005F7B7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F7B7E">
              <w:rPr>
                <w:rFonts w:ascii="Arial" w:hAnsi="Arial" w:cs="Arial"/>
              </w:rPr>
              <w:instrText xml:space="preserve"> FORMTEXT </w:instrText>
            </w:r>
            <w:r w:rsidRPr="005F7B7E">
              <w:rPr>
                <w:rFonts w:ascii="Arial" w:hAnsi="Arial" w:cs="Arial"/>
              </w:rPr>
            </w:r>
            <w:r w:rsidRPr="005F7B7E">
              <w:rPr>
                <w:rFonts w:ascii="Arial" w:hAnsi="Arial" w:cs="Arial"/>
              </w:rPr>
              <w:fldChar w:fldCharType="separate"/>
            </w:r>
            <w:r w:rsidRPr="005F7B7E">
              <w:rPr>
                <w:rFonts w:ascii="Arial" w:hAnsi="Arial" w:cs="Arial"/>
                <w:noProof/>
              </w:rPr>
              <w:t> </w:t>
            </w:r>
            <w:r w:rsidRPr="005F7B7E">
              <w:rPr>
                <w:rFonts w:ascii="Arial" w:hAnsi="Arial" w:cs="Arial"/>
                <w:noProof/>
              </w:rPr>
              <w:t> </w:t>
            </w:r>
            <w:r w:rsidRPr="005F7B7E">
              <w:rPr>
                <w:rFonts w:ascii="Arial" w:hAnsi="Arial" w:cs="Arial"/>
                <w:noProof/>
              </w:rPr>
              <w:t> </w:t>
            </w:r>
            <w:r w:rsidRPr="005F7B7E">
              <w:rPr>
                <w:rFonts w:ascii="Arial" w:hAnsi="Arial" w:cs="Arial"/>
                <w:noProof/>
              </w:rPr>
              <w:t> </w:t>
            </w:r>
            <w:r w:rsidRPr="005F7B7E">
              <w:rPr>
                <w:rFonts w:ascii="Arial" w:hAnsi="Arial" w:cs="Arial"/>
                <w:noProof/>
              </w:rPr>
              <w:t> </w:t>
            </w:r>
            <w:r w:rsidRPr="005F7B7E"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14:paraId="652028FA" w14:textId="77777777" w:rsidR="00535161" w:rsidRDefault="005F08F7" w:rsidP="00535161">
      <w:pPr>
        <w:ind w:left="360" w:right="360"/>
        <w:rPr>
          <w:rFonts w:ascii="Arial" w:hAnsi="Arial" w:cs="Arial"/>
          <w:color w:val="5F5F5F"/>
          <w:sz w:val="17"/>
          <w:szCs w:val="17"/>
        </w:rPr>
      </w:pPr>
      <w:r>
        <w:rPr>
          <w:rFonts w:ascii="Arial" w:hAnsi="Arial" w:cs="Arial"/>
          <w:color w:val="5F5F5F"/>
          <w:sz w:val="17"/>
          <w:szCs w:val="17"/>
        </w:rPr>
        <w:pict w14:anchorId="4A1386CC">
          <v:rect id="_x0000_i1025" style="width:0;height:1.5pt" o:hralign="center" o:hrstd="t" o:hr="t" fillcolor="#a0a0a0" stroked="f"/>
        </w:pict>
      </w:r>
    </w:p>
    <w:p w14:paraId="1DD0ECAB" w14:textId="77777777" w:rsidR="00803D79" w:rsidRDefault="00803D79" w:rsidP="00535161">
      <w:pPr>
        <w:ind w:left="360" w:right="360"/>
        <w:rPr>
          <w:rFonts w:ascii="Arial" w:hAnsi="Arial" w:cs="Arial"/>
          <w:color w:val="5F5F5F"/>
          <w:sz w:val="17"/>
          <w:szCs w:val="17"/>
        </w:rPr>
      </w:pPr>
    </w:p>
    <w:p w14:paraId="73141A89" w14:textId="77777777" w:rsidR="00803D79" w:rsidRDefault="00510775" w:rsidP="00535161">
      <w:pPr>
        <w:ind w:left="360" w:right="360"/>
        <w:rPr>
          <w:rFonts w:ascii="Arial" w:hAnsi="Arial" w:cs="Arial"/>
          <w:color w:val="5F5F5F"/>
          <w:sz w:val="17"/>
          <w:szCs w:val="17"/>
        </w:rPr>
      </w:pPr>
      <w:r>
        <w:rPr>
          <w:rFonts w:ascii="Arial" w:hAnsi="Arial" w:cs="Arial"/>
          <w:color w:val="5F5F5F"/>
          <w:sz w:val="17"/>
          <w:szCs w:val="17"/>
        </w:rPr>
        <w:t>TO THE RECOMMENDER:</w:t>
      </w:r>
    </w:p>
    <w:p w14:paraId="654ADF5F" w14:textId="77777777" w:rsidR="00803D79" w:rsidRDefault="00803D79" w:rsidP="00535161">
      <w:pPr>
        <w:ind w:left="360" w:right="360"/>
        <w:rPr>
          <w:rFonts w:ascii="Arial" w:hAnsi="Arial" w:cs="Arial"/>
          <w:color w:val="5F5F5F"/>
          <w:sz w:val="17"/>
          <w:szCs w:val="17"/>
        </w:rPr>
      </w:pPr>
    </w:p>
    <w:p w14:paraId="0468250B" w14:textId="026CB843" w:rsidR="00803D79" w:rsidRPr="005F7B7E" w:rsidRDefault="00510775" w:rsidP="00EE6810">
      <w:pPr>
        <w:ind w:left="360" w:right="360"/>
        <w:rPr>
          <w:rFonts w:ascii="Arial" w:hAnsi="Arial" w:cs="Arial"/>
          <w:color w:val="4D4D4D"/>
        </w:rPr>
      </w:pPr>
      <w:r>
        <w:rPr>
          <w:rFonts w:ascii="Arial" w:hAnsi="Arial" w:cs="Arial"/>
          <w:color w:val="5F5F5F"/>
          <w:sz w:val="18"/>
          <w:szCs w:val="18"/>
        </w:rPr>
        <w:t>P</w:t>
      </w:r>
      <w:r w:rsidR="00803D79">
        <w:rPr>
          <w:rFonts w:ascii="Arial" w:hAnsi="Arial" w:cs="Arial"/>
          <w:color w:val="5F5F5F"/>
          <w:sz w:val="18"/>
          <w:szCs w:val="18"/>
        </w:rPr>
        <w:t>lease fill out this form</w:t>
      </w:r>
      <w:r>
        <w:rPr>
          <w:rFonts w:ascii="Arial" w:hAnsi="Arial" w:cs="Arial"/>
          <w:color w:val="5F5F5F"/>
          <w:sz w:val="18"/>
          <w:szCs w:val="18"/>
        </w:rPr>
        <w:t xml:space="preserve"> and email it directly to </w:t>
      </w:r>
      <w:r w:rsidR="009775D1">
        <w:rPr>
          <w:rFonts w:ascii="Arial" w:hAnsi="Arial" w:cs="Arial"/>
          <w:color w:val="5F5F5F"/>
          <w:sz w:val="18"/>
          <w:szCs w:val="18"/>
        </w:rPr>
        <w:t>the Executive</w:t>
      </w:r>
      <w:r w:rsidR="00EE6810">
        <w:rPr>
          <w:rFonts w:ascii="Arial" w:hAnsi="Arial" w:cs="Arial"/>
          <w:color w:val="5F5F5F"/>
          <w:sz w:val="18"/>
          <w:szCs w:val="18"/>
        </w:rPr>
        <w:t xml:space="preserve"> MBA program</w:t>
      </w:r>
      <w:r>
        <w:rPr>
          <w:rFonts w:ascii="Arial" w:hAnsi="Arial" w:cs="Arial"/>
          <w:color w:val="5F5F5F"/>
          <w:sz w:val="18"/>
          <w:szCs w:val="18"/>
        </w:rPr>
        <w:t xml:space="preserve"> at:</w:t>
      </w:r>
      <w:r w:rsidR="00EE6810">
        <w:rPr>
          <w:rFonts w:ascii="Arial" w:hAnsi="Arial" w:cs="Arial"/>
          <w:color w:val="5F5F5F"/>
          <w:sz w:val="18"/>
          <w:szCs w:val="18"/>
        </w:rPr>
        <w:t xml:space="preserve"> </w:t>
      </w:r>
      <w:hyperlink r:id="rId7" w:history="1">
        <w:r w:rsidR="00EE6810" w:rsidRPr="00EE6810">
          <w:rPr>
            <w:rStyle w:val="Hyperlink"/>
            <w:rFonts w:ascii="Arial" w:hAnsi="Arial" w:cs="Arial"/>
            <w:sz w:val="18"/>
            <w:szCs w:val="18"/>
          </w:rPr>
          <w:t>emba@boisestate.edu</w:t>
        </w:r>
      </w:hyperlink>
      <w:r w:rsidR="00EE6810">
        <w:rPr>
          <w:rFonts w:ascii="Arial" w:hAnsi="Arial" w:cs="Arial"/>
          <w:color w:val="5F5F5F"/>
          <w:sz w:val="18"/>
          <w:szCs w:val="18"/>
        </w:rPr>
        <w:t xml:space="preserve">. </w:t>
      </w:r>
      <w:r w:rsidRPr="005F7B7E">
        <w:rPr>
          <w:rFonts w:ascii="Arial" w:hAnsi="Arial" w:cs="Arial"/>
          <w:color w:val="5F5F5F"/>
          <w:sz w:val="18"/>
          <w:szCs w:val="18"/>
        </w:rPr>
        <w:t>Your prompt completion of this form is important for the applicant to receive full admission consideration</w:t>
      </w:r>
      <w:r>
        <w:rPr>
          <w:rFonts w:ascii="Arial" w:hAnsi="Arial" w:cs="Arial"/>
          <w:color w:val="5F5F5F"/>
          <w:sz w:val="18"/>
          <w:szCs w:val="18"/>
        </w:rPr>
        <w:t>.</w:t>
      </w:r>
      <w:r w:rsidR="00EE6810" w:rsidRPr="00EE6810">
        <w:rPr>
          <w:rFonts w:ascii="Arial" w:hAnsi="Arial" w:cs="Arial"/>
          <w:color w:val="5F5F5F"/>
          <w:sz w:val="18"/>
          <w:szCs w:val="18"/>
        </w:rPr>
        <w:t xml:space="preserve"> </w:t>
      </w:r>
    </w:p>
    <w:p w14:paraId="2A61CF32" w14:textId="77777777" w:rsidR="00304B0D" w:rsidRPr="005F7B7E" w:rsidRDefault="00304B0D" w:rsidP="009003A6">
      <w:pPr>
        <w:tabs>
          <w:tab w:val="left" w:pos="7560"/>
        </w:tabs>
        <w:ind w:left="360" w:right="360"/>
        <w:rPr>
          <w:rFonts w:ascii="Arial" w:hAnsi="Arial" w:cs="Arial"/>
          <w:sz w:val="18"/>
          <w:szCs w:val="18"/>
        </w:rPr>
      </w:pP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535161" w:rsidRPr="005F7B7E" w14:paraId="5FB2E9FD" w14:textId="77777777" w:rsidTr="00F822EC">
        <w:trPr>
          <w:trHeight w:hRule="exact" w:val="288"/>
          <w:jc w:val="center"/>
        </w:trPr>
        <w:tc>
          <w:tcPr>
            <w:tcW w:w="10080" w:type="dxa"/>
            <w:tcBorders>
              <w:top w:val="single" w:sz="4" w:space="0" w:color="0B1966"/>
              <w:left w:val="single" w:sz="4" w:space="0" w:color="0B1966"/>
              <w:bottom w:val="single" w:sz="4" w:space="0" w:color="C0C0C0"/>
              <w:right w:val="single" w:sz="4" w:space="0" w:color="C0C0C0"/>
            </w:tcBorders>
            <w:shd w:val="clear" w:color="auto" w:fill="0B1966"/>
            <w:vAlign w:val="center"/>
          </w:tcPr>
          <w:p w14:paraId="05566D7C" w14:textId="77777777" w:rsidR="00535161" w:rsidRPr="005F7B7E" w:rsidRDefault="00535161" w:rsidP="00535161">
            <w:pPr>
              <w:pStyle w:val="Heading2"/>
              <w:rPr>
                <w:rFonts w:ascii="Arial" w:hAnsi="Arial" w:cs="Arial"/>
                <w:color w:val="FFFFFF" w:themeColor="background1"/>
                <w:highlight w:val="darkBlue"/>
              </w:rPr>
            </w:pPr>
            <w:r w:rsidRPr="005F7B7E">
              <w:rPr>
                <w:rFonts w:ascii="Arial" w:hAnsi="Arial" w:cs="Arial"/>
                <w:color w:val="FFFFFF" w:themeColor="background1"/>
                <w:highlight w:val="darkBlue"/>
              </w:rPr>
              <w:t>Confidentiality</w:t>
            </w:r>
          </w:p>
        </w:tc>
      </w:tr>
      <w:tr w:rsidR="00535161" w:rsidRPr="005F7B7E" w14:paraId="12FDBA48" w14:textId="77777777" w:rsidTr="00F822EC">
        <w:trPr>
          <w:trHeight w:hRule="exact" w:val="537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6DC774BC" w14:textId="77777777" w:rsidR="00535161" w:rsidRPr="005F7B7E" w:rsidRDefault="00535161" w:rsidP="00535161">
            <w:pPr>
              <w:rPr>
                <w:rFonts w:ascii="Arial" w:hAnsi="Arial" w:cs="Arial"/>
                <w:b/>
                <w:bCs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b/>
                <w:bCs/>
                <w:color w:val="5F5F5F"/>
                <w:sz w:val="18"/>
                <w:szCs w:val="18"/>
              </w:rPr>
              <w:t>The information requested below will be used for the sole purpose of the graduate admission decision and will be held in confidence.</w:t>
            </w:r>
          </w:p>
          <w:p w14:paraId="17D64ABC" w14:textId="77777777" w:rsidR="00535161" w:rsidRPr="005F7B7E" w:rsidRDefault="00535161" w:rsidP="00535161">
            <w:pPr>
              <w:rPr>
                <w:rFonts w:ascii="Arial" w:hAnsi="Arial" w:cs="Arial"/>
              </w:rPr>
            </w:pPr>
          </w:p>
        </w:tc>
      </w:tr>
    </w:tbl>
    <w:p w14:paraId="2AE02789" w14:textId="77777777" w:rsidR="00535161" w:rsidRDefault="00535161" w:rsidP="009003A6">
      <w:pPr>
        <w:tabs>
          <w:tab w:val="left" w:pos="7560"/>
        </w:tabs>
        <w:ind w:left="360" w:right="360"/>
        <w:rPr>
          <w:rFonts w:ascii="Arial" w:hAnsi="Arial" w:cs="Arial"/>
          <w:sz w:val="18"/>
          <w:szCs w:val="18"/>
        </w:rPr>
      </w:pP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70"/>
        <w:gridCol w:w="2250"/>
        <w:gridCol w:w="1125"/>
        <w:gridCol w:w="1125"/>
        <w:gridCol w:w="1080"/>
        <w:gridCol w:w="720"/>
        <w:gridCol w:w="2610"/>
      </w:tblGrid>
      <w:tr w:rsidR="00111095" w:rsidRPr="005F7B7E" w14:paraId="28E76031" w14:textId="77777777" w:rsidTr="002F4E25">
        <w:trPr>
          <w:trHeight w:hRule="exact" w:val="288"/>
          <w:jc w:val="center"/>
        </w:trPr>
        <w:tc>
          <w:tcPr>
            <w:tcW w:w="10080" w:type="dxa"/>
            <w:gridSpan w:val="7"/>
            <w:tcBorders>
              <w:top w:val="single" w:sz="4" w:space="0" w:color="0B1966"/>
              <w:left w:val="single" w:sz="4" w:space="0" w:color="0B1966"/>
              <w:bottom w:val="single" w:sz="4" w:space="0" w:color="C0C0C0"/>
              <w:right w:val="single" w:sz="4" w:space="0" w:color="C0C0C0"/>
            </w:tcBorders>
            <w:shd w:val="clear" w:color="auto" w:fill="0B1966"/>
            <w:vAlign w:val="center"/>
          </w:tcPr>
          <w:p w14:paraId="74598244" w14:textId="77777777" w:rsidR="00111095" w:rsidRPr="005F7B7E" w:rsidRDefault="00111095" w:rsidP="002F4E25">
            <w:pPr>
              <w:pStyle w:val="Heading2"/>
              <w:rPr>
                <w:rFonts w:ascii="Arial" w:hAnsi="Arial" w:cs="Arial"/>
                <w:color w:val="FFFFFF" w:themeColor="background1"/>
                <w:highlight w:val="darkBlue"/>
              </w:rPr>
            </w:pPr>
            <w:r>
              <w:rPr>
                <w:rFonts w:ascii="Arial" w:hAnsi="Arial" w:cs="Arial"/>
                <w:color w:val="FFFFFF" w:themeColor="background1"/>
                <w:highlight w:val="darkBlue"/>
              </w:rPr>
              <w:t>Recommender</w:t>
            </w:r>
            <w:r w:rsidRPr="005F7B7E">
              <w:rPr>
                <w:rFonts w:ascii="Arial" w:hAnsi="Arial" w:cs="Arial"/>
                <w:color w:val="FFFFFF" w:themeColor="background1"/>
                <w:highlight w:val="darkBlue"/>
              </w:rPr>
              <w:t xml:space="preserve"> Information</w:t>
            </w:r>
          </w:p>
        </w:tc>
      </w:tr>
      <w:tr w:rsidR="00111095" w:rsidRPr="005F7B7E" w14:paraId="13CEC524" w14:textId="77777777" w:rsidTr="002F4E25">
        <w:trPr>
          <w:trHeight w:hRule="exact" w:val="403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F620A72" w14:textId="77777777" w:rsidR="00111095" w:rsidRPr="005F7B7E" w:rsidRDefault="00111095" w:rsidP="002F4E25">
            <w:pPr>
              <w:rPr>
                <w:rFonts w:ascii="Arial" w:hAnsi="Arial" w:cs="Arial"/>
              </w:rPr>
            </w:pPr>
            <w:r w:rsidRPr="005F7B7E">
              <w:rPr>
                <w:rFonts w:ascii="Arial" w:hAnsi="Arial" w:cs="Arial"/>
              </w:rPr>
              <w:t>Signature</w:t>
            </w:r>
          </w:p>
        </w:tc>
        <w:tc>
          <w:tcPr>
            <w:tcW w:w="891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379EA9" w14:textId="77777777" w:rsidR="00111095" w:rsidRPr="005F7B7E" w:rsidRDefault="00111095" w:rsidP="002F4E25">
            <w:pPr>
              <w:rPr>
                <w:rFonts w:ascii="Arial" w:hAnsi="Arial" w:cs="Arial"/>
              </w:rPr>
            </w:pPr>
          </w:p>
        </w:tc>
      </w:tr>
      <w:tr w:rsidR="00111095" w:rsidRPr="005F7B7E" w14:paraId="172D3A9D" w14:textId="77777777" w:rsidTr="002F4E25">
        <w:trPr>
          <w:trHeight w:hRule="exact" w:val="403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E6DA069" w14:textId="77777777" w:rsidR="00111095" w:rsidRPr="005F7B7E" w:rsidRDefault="00111095" w:rsidP="002F4E25">
            <w:pPr>
              <w:rPr>
                <w:rFonts w:ascii="Arial" w:hAnsi="Arial" w:cs="Arial"/>
              </w:rPr>
            </w:pPr>
            <w:r w:rsidRPr="005F7B7E">
              <w:rPr>
                <w:rFonts w:ascii="Arial" w:hAnsi="Arial" w:cs="Arial"/>
              </w:rPr>
              <w:t>Name</w:t>
            </w:r>
          </w:p>
        </w:tc>
        <w:tc>
          <w:tcPr>
            <w:tcW w:w="45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AFCE09" w14:textId="77777777" w:rsidR="00111095" w:rsidRPr="005F7B7E" w:rsidRDefault="00111095" w:rsidP="002F4E25">
            <w:pPr>
              <w:rPr>
                <w:rFonts w:ascii="Arial" w:hAnsi="Arial" w:cs="Arial"/>
              </w:rPr>
            </w:pPr>
            <w:r w:rsidRPr="005F7B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7B7E">
              <w:rPr>
                <w:rFonts w:ascii="Arial" w:hAnsi="Arial" w:cs="Arial"/>
              </w:rPr>
              <w:instrText xml:space="preserve"> FORMTEXT </w:instrText>
            </w:r>
            <w:r w:rsidRPr="005F7B7E">
              <w:rPr>
                <w:rFonts w:ascii="Arial" w:hAnsi="Arial" w:cs="Arial"/>
              </w:rPr>
            </w:r>
            <w:r w:rsidRPr="005F7B7E">
              <w:rPr>
                <w:rFonts w:ascii="Arial" w:hAnsi="Arial" w:cs="Arial"/>
              </w:rPr>
              <w:fldChar w:fldCharType="separate"/>
            </w:r>
            <w:r w:rsidRPr="005F7B7E">
              <w:rPr>
                <w:rFonts w:ascii="Arial" w:hAnsi="Arial" w:cs="Arial"/>
              </w:rPr>
              <w:t> </w:t>
            </w:r>
            <w:r w:rsidRPr="005F7B7E">
              <w:rPr>
                <w:rFonts w:ascii="Arial" w:hAnsi="Arial" w:cs="Arial"/>
              </w:rPr>
              <w:t> </w:t>
            </w:r>
            <w:r w:rsidRPr="005F7B7E">
              <w:rPr>
                <w:rFonts w:ascii="Arial" w:hAnsi="Arial" w:cs="Arial"/>
              </w:rPr>
              <w:t> </w:t>
            </w:r>
            <w:r w:rsidRPr="005F7B7E">
              <w:rPr>
                <w:rFonts w:ascii="Arial" w:hAnsi="Arial" w:cs="Arial"/>
              </w:rPr>
              <w:t> </w:t>
            </w:r>
            <w:r w:rsidRPr="005F7B7E">
              <w:rPr>
                <w:rFonts w:ascii="Arial" w:hAnsi="Arial" w:cs="Arial"/>
              </w:rPr>
              <w:t> </w:t>
            </w:r>
            <w:r w:rsidRPr="005F7B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9800CB4" w14:textId="77777777" w:rsidR="00111095" w:rsidRPr="005F7B7E" w:rsidRDefault="00111095" w:rsidP="002F4E25">
            <w:pPr>
              <w:rPr>
                <w:rFonts w:ascii="Arial" w:hAnsi="Arial" w:cs="Arial"/>
              </w:rPr>
            </w:pPr>
            <w:r w:rsidRPr="005F7B7E">
              <w:rPr>
                <w:rFonts w:ascii="Arial" w:hAnsi="Arial" w:cs="Arial"/>
              </w:rPr>
              <w:t>Title</w:t>
            </w:r>
          </w:p>
        </w:tc>
        <w:tc>
          <w:tcPr>
            <w:tcW w:w="33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7442A3" w14:textId="77777777" w:rsidR="00111095" w:rsidRPr="005F7B7E" w:rsidRDefault="00111095" w:rsidP="002F4E25">
            <w:pPr>
              <w:rPr>
                <w:rFonts w:ascii="Arial" w:hAnsi="Arial" w:cs="Arial"/>
              </w:rPr>
            </w:pPr>
            <w:r w:rsidRPr="005F7B7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7B7E">
              <w:rPr>
                <w:rFonts w:ascii="Arial" w:hAnsi="Arial" w:cs="Arial"/>
              </w:rPr>
              <w:instrText xml:space="preserve"> FORMTEXT </w:instrText>
            </w:r>
            <w:r w:rsidRPr="005F7B7E">
              <w:rPr>
                <w:rFonts w:ascii="Arial" w:hAnsi="Arial" w:cs="Arial"/>
              </w:rPr>
            </w:r>
            <w:r w:rsidRPr="005F7B7E">
              <w:rPr>
                <w:rFonts w:ascii="Arial" w:hAnsi="Arial" w:cs="Arial"/>
              </w:rPr>
              <w:fldChar w:fldCharType="separate"/>
            </w:r>
            <w:r w:rsidRPr="005F7B7E">
              <w:rPr>
                <w:rFonts w:ascii="Arial" w:hAnsi="Arial" w:cs="Arial"/>
                <w:noProof/>
              </w:rPr>
              <w:t> </w:t>
            </w:r>
            <w:r w:rsidRPr="005F7B7E">
              <w:rPr>
                <w:rFonts w:ascii="Arial" w:hAnsi="Arial" w:cs="Arial"/>
                <w:noProof/>
              </w:rPr>
              <w:t> </w:t>
            </w:r>
            <w:r w:rsidRPr="005F7B7E">
              <w:rPr>
                <w:rFonts w:ascii="Arial" w:hAnsi="Arial" w:cs="Arial"/>
                <w:noProof/>
              </w:rPr>
              <w:t> </w:t>
            </w:r>
            <w:r w:rsidRPr="005F7B7E">
              <w:rPr>
                <w:rFonts w:ascii="Arial" w:hAnsi="Arial" w:cs="Arial"/>
                <w:noProof/>
              </w:rPr>
              <w:t> </w:t>
            </w:r>
            <w:r w:rsidRPr="005F7B7E">
              <w:rPr>
                <w:rFonts w:ascii="Arial" w:hAnsi="Arial" w:cs="Arial"/>
                <w:noProof/>
              </w:rPr>
              <w:t> </w:t>
            </w:r>
            <w:r w:rsidRPr="005F7B7E">
              <w:rPr>
                <w:rFonts w:ascii="Arial" w:hAnsi="Arial" w:cs="Arial"/>
              </w:rPr>
              <w:fldChar w:fldCharType="end"/>
            </w:r>
          </w:p>
        </w:tc>
      </w:tr>
      <w:tr w:rsidR="00111095" w:rsidRPr="005F7B7E" w14:paraId="0130FD04" w14:textId="77777777" w:rsidTr="002F4E25">
        <w:trPr>
          <w:trHeight w:hRule="exact" w:val="403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D2E52E1" w14:textId="77777777" w:rsidR="00111095" w:rsidRPr="005F7B7E" w:rsidRDefault="00111095" w:rsidP="002F4E25">
            <w:pPr>
              <w:rPr>
                <w:rFonts w:ascii="Arial" w:hAnsi="Arial" w:cs="Arial"/>
              </w:rPr>
            </w:pPr>
            <w:r w:rsidRPr="005F7B7E">
              <w:rPr>
                <w:rFonts w:ascii="Arial" w:hAnsi="Arial" w:cs="Arial"/>
              </w:rPr>
              <w:t>Organization</w:t>
            </w:r>
          </w:p>
        </w:tc>
        <w:tc>
          <w:tcPr>
            <w:tcW w:w="45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52E6445" w14:textId="77777777" w:rsidR="00111095" w:rsidRPr="005F7B7E" w:rsidRDefault="00111095" w:rsidP="002F4E25">
            <w:pPr>
              <w:rPr>
                <w:rFonts w:ascii="Arial" w:hAnsi="Arial" w:cs="Arial"/>
              </w:rPr>
            </w:pPr>
            <w:r w:rsidRPr="005F7B7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5F7B7E">
              <w:rPr>
                <w:rFonts w:ascii="Arial" w:hAnsi="Arial" w:cs="Arial"/>
              </w:rPr>
              <w:instrText xml:space="preserve"> FORMTEXT </w:instrText>
            </w:r>
            <w:r w:rsidRPr="005F7B7E">
              <w:rPr>
                <w:rFonts w:ascii="Arial" w:hAnsi="Arial" w:cs="Arial"/>
              </w:rPr>
            </w:r>
            <w:r w:rsidRPr="005F7B7E">
              <w:rPr>
                <w:rFonts w:ascii="Arial" w:hAnsi="Arial" w:cs="Arial"/>
              </w:rPr>
              <w:fldChar w:fldCharType="separate"/>
            </w:r>
            <w:r w:rsidRPr="005F7B7E">
              <w:rPr>
                <w:rFonts w:ascii="Arial" w:hAnsi="Arial" w:cs="Arial"/>
                <w:noProof/>
              </w:rPr>
              <w:t> </w:t>
            </w:r>
            <w:r w:rsidRPr="005F7B7E">
              <w:rPr>
                <w:rFonts w:ascii="Arial" w:hAnsi="Arial" w:cs="Arial"/>
                <w:noProof/>
              </w:rPr>
              <w:t> </w:t>
            </w:r>
            <w:r w:rsidRPr="005F7B7E">
              <w:rPr>
                <w:rFonts w:ascii="Arial" w:hAnsi="Arial" w:cs="Arial"/>
                <w:noProof/>
              </w:rPr>
              <w:t> </w:t>
            </w:r>
            <w:r w:rsidRPr="005F7B7E">
              <w:rPr>
                <w:rFonts w:ascii="Arial" w:hAnsi="Arial" w:cs="Arial"/>
                <w:noProof/>
              </w:rPr>
              <w:t> </w:t>
            </w:r>
            <w:r w:rsidRPr="005F7B7E">
              <w:rPr>
                <w:rFonts w:ascii="Arial" w:hAnsi="Arial" w:cs="Arial"/>
                <w:noProof/>
              </w:rPr>
              <w:t> </w:t>
            </w:r>
            <w:r w:rsidRPr="005F7B7E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FC97F6F" w14:textId="77777777" w:rsidR="00111095" w:rsidRPr="005F7B7E" w:rsidRDefault="00111095" w:rsidP="002F4E25">
            <w:pPr>
              <w:rPr>
                <w:rFonts w:ascii="Arial" w:hAnsi="Arial" w:cs="Arial"/>
              </w:rPr>
            </w:pPr>
            <w:r w:rsidRPr="005F7B7E">
              <w:rPr>
                <w:rFonts w:ascii="Arial" w:hAnsi="Arial" w:cs="Arial"/>
              </w:rPr>
              <w:t>Telephone</w:t>
            </w:r>
          </w:p>
        </w:tc>
        <w:tc>
          <w:tcPr>
            <w:tcW w:w="33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2AB366" w14:textId="77777777" w:rsidR="00111095" w:rsidRPr="005F7B7E" w:rsidRDefault="00111095" w:rsidP="002F4E25">
            <w:pPr>
              <w:rPr>
                <w:rFonts w:ascii="Arial" w:hAnsi="Arial" w:cs="Arial"/>
              </w:rPr>
            </w:pPr>
            <w:r w:rsidRPr="005F7B7E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5F7B7E">
              <w:rPr>
                <w:rFonts w:ascii="Arial" w:hAnsi="Arial" w:cs="Arial"/>
              </w:rPr>
              <w:instrText xml:space="preserve"> FORMTEXT </w:instrText>
            </w:r>
            <w:r w:rsidRPr="005F7B7E">
              <w:rPr>
                <w:rFonts w:ascii="Arial" w:hAnsi="Arial" w:cs="Arial"/>
              </w:rPr>
            </w:r>
            <w:r w:rsidRPr="005F7B7E">
              <w:rPr>
                <w:rFonts w:ascii="Arial" w:hAnsi="Arial" w:cs="Arial"/>
              </w:rPr>
              <w:fldChar w:fldCharType="separate"/>
            </w:r>
            <w:r w:rsidRPr="005F7B7E">
              <w:rPr>
                <w:rFonts w:ascii="Arial" w:hAnsi="Arial" w:cs="Arial"/>
                <w:noProof/>
              </w:rPr>
              <w:t> </w:t>
            </w:r>
            <w:r w:rsidRPr="005F7B7E">
              <w:rPr>
                <w:rFonts w:ascii="Arial" w:hAnsi="Arial" w:cs="Arial"/>
                <w:noProof/>
              </w:rPr>
              <w:t> </w:t>
            </w:r>
            <w:r w:rsidRPr="005F7B7E">
              <w:rPr>
                <w:rFonts w:ascii="Arial" w:hAnsi="Arial" w:cs="Arial"/>
                <w:noProof/>
              </w:rPr>
              <w:t> </w:t>
            </w:r>
            <w:r w:rsidRPr="005F7B7E">
              <w:rPr>
                <w:rFonts w:ascii="Arial" w:hAnsi="Arial" w:cs="Arial"/>
                <w:noProof/>
              </w:rPr>
              <w:t> </w:t>
            </w:r>
            <w:r w:rsidRPr="005F7B7E">
              <w:rPr>
                <w:rFonts w:ascii="Arial" w:hAnsi="Arial" w:cs="Arial"/>
                <w:noProof/>
              </w:rPr>
              <w:t> </w:t>
            </w:r>
            <w:r w:rsidRPr="005F7B7E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11095" w:rsidRPr="005F7B7E" w14:paraId="4575CC8A" w14:textId="77777777" w:rsidTr="002F4E25">
        <w:trPr>
          <w:trHeight w:hRule="exact" w:val="249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673555" w14:textId="77777777" w:rsidR="00111095" w:rsidRPr="005F7B7E" w:rsidRDefault="00111095" w:rsidP="002F4E25">
            <w:pPr>
              <w:rPr>
                <w:rFonts w:ascii="Arial" w:hAnsi="Arial" w:cs="Arial"/>
              </w:rPr>
            </w:pPr>
            <w:r w:rsidRPr="005F7B7E">
              <w:rPr>
                <w:rFonts w:ascii="Arial" w:hAnsi="Arial" w:cs="Arial"/>
              </w:rPr>
              <w:t>Complete Mailing Address</w:t>
            </w:r>
          </w:p>
        </w:tc>
      </w:tr>
      <w:tr w:rsidR="00111095" w:rsidRPr="005F7B7E" w14:paraId="22F54C8B" w14:textId="77777777" w:rsidTr="002F4E25">
        <w:trPr>
          <w:trHeight w:hRule="exact" w:val="403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334B44E" w14:textId="77777777" w:rsidR="00111095" w:rsidRPr="005F7B7E" w:rsidRDefault="00111095" w:rsidP="002F4E25">
            <w:pPr>
              <w:rPr>
                <w:rFonts w:ascii="Arial" w:hAnsi="Arial" w:cs="Arial"/>
              </w:rPr>
            </w:pPr>
            <w:r w:rsidRPr="005F7B7E">
              <w:rPr>
                <w:rFonts w:ascii="Arial" w:hAnsi="Arial" w:cs="Arial"/>
              </w:rPr>
              <w:t>Street</w:t>
            </w:r>
          </w:p>
        </w:tc>
        <w:tc>
          <w:tcPr>
            <w:tcW w:w="891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7F5FCF0" w14:textId="77777777" w:rsidR="00111095" w:rsidRPr="005F7B7E" w:rsidRDefault="00111095" w:rsidP="002F4E25">
            <w:pPr>
              <w:rPr>
                <w:rFonts w:ascii="Arial" w:hAnsi="Arial" w:cs="Arial"/>
              </w:rPr>
            </w:pPr>
            <w:r w:rsidRPr="005F7B7E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5F7B7E">
              <w:rPr>
                <w:rFonts w:ascii="Arial" w:hAnsi="Arial" w:cs="Arial"/>
              </w:rPr>
              <w:instrText xml:space="preserve"> FORMTEXT </w:instrText>
            </w:r>
            <w:r w:rsidRPr="005F7B7E">
              <w:rPr>
                <w:rFonts w:ascii="Arial" w:hAnsi="Arial" w:cs="Arial"/>
              </w:rPr>
            </w:r>
            <w:r w:rsidRPr="005F7B7E">
              <w:rPr>
                <w:rFonts w:ascii="Arial" w:hAnsi="Arial" w:cs="Arial"/>
              </w:rPr>
              <w:fldChar w:fldCharType="separate"/>
            </w:r>
            <w:r w:rsidRPr="005F7B7E">
              <w:rPr>
                <w:rFonts w:ascii="Arial" w:hAnsi="Arial" w:cs="Arial"/>
                <w:noProof/>
              </w:rPr>
              <w:t> </w:t>
            </w:r>
            <w:r w:rsidRPr="005F7B7E">
              <w:rPr>
                <w:rFonts w:ascii="Arial" w:hAnsi="Arial" w:cs="Arial"/>
                <w:noProof/>
              </w:rPr>
              <w:t> </w:t>
            </w:r>
            <w:r w:rsidRPr="005F7B7E">
              <w:rPr>
                <w:rFonts w:ascii="Arial" w:hAnsi="Arial" w:cs="Arial"/>
                <w:noProof/>
              </w:rPr>
              <w:t> </w:t>
            </w:r>
            <w:r w:rsidRPr="005F7B7E">
              <w:rPr>
                <w:rFonts w:ascii="Arial" w:hAnsi="Arial" w:cs="Arial"/>
                <w:noProof/>
              </w:rPr>
              <w:t> </w:t>
            </w:r>
            <w:r w:rsidRPr="005F7B7E">
              <w:rPr>
                <w:rFonts w:ascii="Arial" w:hAnsi="Arial" w:cs="Arial"/>
                <w:noProof/>
              </w:rPr>
              <w:t> </w:t>
            </w:r>
            <w:r w:rsidRPr="005F7B7E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11095" w:rsidRPr="005F7B7E" w14:paraId="10D31CA4" w14:textId="77777777" w:rsidTr="002F4E25">
        <w:trPr>
          <w:trHeight w:hRule="exact" w:val="403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78643AB" w14:textId="77777777" w:rsidR="00111095" w:rsidRPr="005F7B7E" w:rsidRDefault="00111095" w:rsidP="002F4E25">
            <w:pPr>
              <w:rPr>
                <w:rFonts w:ascii="Arial" w:hAnsi="Arial" w:cs="Arial"/>
              </w:rPr>
            </w:pPr>
            <w:r w:rsidRPr="005F7B7E">
              <w:rPr>
                <w:rFonts w:ascii="Arial" w:hAnsi="Arial" w:cs="Arial"/>
              </w:rPr>
              <w:t>City</w:t>
            </w:r>
          </w:p>
        </w:tc>
        <w:tc>
          <w:tcPr>
            <w:tcW w:w="2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DEC26D" w14:textId="77777777" w:rsidR="00111095" w:rsidRPr="005F7B7E" w:rsidRDefault="00111095" w:rsidP="002F4E25">
            <w:pPr>
              <w:rPr>
                <w:rFonts w:ascii="Arial" w:hAnsi="Arial" w:cs="Arial"/>
              </w:rPr>
            </w:pPr>
            <w:r w:rsidRPr="005F7B7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5F7B7E">
              <w:rPr>
                <w:rFonts w:ascii="Arial" w:hAnsi="Arial" w:cs="Arial"/>
              </w:rPr>
              <w:instrText xml:space="preserve"> FORMTEXT </w:instrText>
            </w:r>
            <w:r w:rsidRPr="005F7B7E">
              <w:rPr>
                <w:rFonts w:ascii="Arial" w:hAnsi="Arial" w:cs="Arial"/>
              </w:rPr>
            </w:r>
            <w:r w:rsidRPr="005F7B7E">
              <w:rPr>
                <w:rFonts w:ascii="Arial" w:hAnsi="Arial" w:cs="Arial"/>
              </w:rPr>
              <w:fldChar w:fldCharType="separate"/>
            </w:r>
            <w:r w:rsidRPr="005F7B7E">
              <w:rPr>
                <w:rFonts w:ascii="Arial" w:hAnsi="Arial" w:cs="Arial"/>
                <w:noProof/>
              </w:rPr>
              <w:t> </w:t>
            </w:r>
            <w:r w:rsidRPr="005F7B7E">
              <w:rPr>
                <w:rFonts w:ascii="Arial" w:hAnsi="Arial" w:cs="Arial"/>
                <w:noProof/>
              </w:rPr>
              <w:t> </w:t>
            </w:r>
            <w:r w:rsidRPr="005F7B7E">
              <w:rPr>
                <w:rFonts w:ascii="Arial" w:hAnsi="Arial" w:cs="Arial"/>
                <w:noProof/>
              </w:rPr>
              <w:t> </w:t>
            </w:r>
            <w:r w:rsidRPr="005F7B7E">
              <w:rPr>
                <w:rFonts w:ascii="Arial" w:hAnsi="Arial" w:cs="Arial"/>
                <w:noProof/>
              </w:rPr>
              <w:t> </w:t>
            </w:r>
            <w:r w:rsidRPr="005F7B7E">
              <w:rPr>
                <w:rFonts w:ascii="Arial" w:hAnsi="Arial" w:cs="Arial"/>
                <w:noProof/>
              </w:rPr>
              <w:t> </w:t>
            </w:r>
            <w:r w:rsidRPr="005F7B7E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1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60D59820" w14:textId="77777777" w:rsidR="00111095" w:rsidRPr="005F7B7E" w:rsidRDefault="00111095" w:rsidP="002F4E25">
            <w:pPr>
              <w:rPr>
                <w:rFonts w:ascii="Arial" w:hAnsi="Arial" w:cs="Arial"/>
              </w:rPr>
            </w:pPr>
            <w:r w:rsidRPr="005F7B7E">
              <w:rPr>
                <w:rFonts w:ascii="Arial" w:hAnsi="Arial" w:cs="Arial"/>
              </w:rPr>
              <w:t>State</w:t>
            </w:r>
          </w:p>
        </w:tc>
        <w:tc>
          <w:tcPr>
            <w:tcW w:w="220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39FD3B" w14:textId="77777777" w:rsidR="00111095" w:rsidRPr="005F7B7E" w:rsidRDefault="00111095" w:rsidP="002F4E25">
            <w:pPr>
              <w:rPr>
                <w:rFonts w:ascii="Arial" w:hAnsi="Arial" w:cs="Arial"/>
              </w:rPr>
            </w:pPr>
            <w:r w:rsidRPr="005F7B7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5F7B7E">
              <w:rPr>
                <w:rFonts w:ascii="Arial" w:hAnsi="Arial" w:cs="Arial"/>
              </w:rPr>
              <w:instrText xml:space="preserve"> FORMTEXT </w:instrText>
            </w:r>
            <w:r w:rsidRPr="005F7B7E">
              <w:rPr>
                <w:rFonts w:ascii="Arial" w:hAnsi="Arial" w:cs="Arial"/>
              </w:rPr>
            </w:r>
            <w:r w:rsidRPr="005F7B7E">
              <w:rPr>
                <w:rFonts w:ascii="Arial" w:hAnsi="Arial" w:cs="Arial"/>
              </w:rPr>
              <w:fldChar w:fldCharType="separate"/>
            </w:r>
            <w:r w:rsidRPr="005F7B7E">
              <w:rPr>
                <w:rFonts w:ascii="Arial" w:hAnsi="Arial" w:cs="Arial"/>
                <w:noProof/>
              </w:rPr>
              <w:t> </w:t>
            </w:r>
            <w:r w:rsidRPr="005F7B7E">
              <w:rPr>
                <w:rFonts w:ascii="Arial" w:hAnsi="Arial" w:cs="Arial"/>
                <w:noProof/>
              </w:rPr>
              <w:t> </w:t>
            </w:r>
            <w:r w:rsidRPr="005F7B7E">
              <w:rPr>
                <w:rFonts w:ascii="Arial" w:hAnsi="Arial" w:cs="Arial"/>
                <w:noProof/>
              </w:rPr>
              <w:t> </w:t>
            </w:r>
            <w:r w:rsidRPr="005F7B7E">
              <w:rPr>
                <w:rFonts w:ascii="Arial" w:hAnsi="Arial" w:cs="Arial"/>
                <w:noProof/>
              </w:rPr>
              <w:t> </w:t>
            </w:r>
            <w:r w:rsidRPr="005F7B7E">
              <w:rPr>
                <w:rFonts w:ascii="Arial" w:hAnsi="Arial" w:cs="Arial"/>
                <w:noProof/>
              </w:rPr>
              <w:t> </w:t>
            </w:r>
            <w:r w:rsidRPr="005F7B7E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4B4B912" w14:textId="77777777" w:rsidR="00111095" w:rsidRPr="005F7B7E" w:rsidRDefault="00111095" w:rsidP="002F4E25">
            <w:pPr>
              <w:rPr>
                <w:rFonts w:ascii="Arial" w:hAnsi="Arial" w:cs="Arial"/>
              </w:rPr>
            </w:pPr>
            <w:r w:rsidRPr="005F7B7E">
              <w:rPr>
                <w:rFonts w:ascii="Arial" w:hAnsi="Arial" w:cs="Arial"/>
              </w:rPr>
              <w:t>Zip</w:t>
            </w:r>
          </w:p>
        </w:tc>
        <w:tc>
          <w:tcPr>
            <w:tcW w:w="26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42CAC1A" w14:textId="77777777" w:rsidR="00111095" w:rsidRPr="005F7B7E" w:rsidRDefault="00111095" w:rsidP="002F4E25">
            <w:pPr>
              <w:rPr>
                <w:rFonts w:ascii="Arial" w:hAnsi="Arial" w:cs="Arial"/>
              </w:rPr>
            </w:pPr>
            <w:r w:rsidRPr="005F7B7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5F7B7E">
              <w:rPr>
                <w:rFonts w:ascii="Arial" w:hAnsi="Arial" w:cs="Arial"/>
              </w:rPr>
              <w:instrText xml:space="preserve"> FORMTEXT </w:instrText>
            </w:r>
            <w:r w:rsidRPr="005F7B7E">
              <w:rPr>
                <w:rFonts w:ascii="Arial" w:hAnsi="Arial" w:cs="Arial"/>
              </w:rPr>
            </w:r>
            <w:r w:rsidRPr="005F7B7E">
              <w:rPr>
                <w:rFonts w:ascii="Arial" w:hAnsi="Arial" w:cs="Arial"/>
              </w:rPr>
              <w:fldChar w:fldCharType="separate"/>
            </w:r>
            <w:r w:rsidRPr="005F7B7E">
              <w:rPr>
                <w:rFonts w:ascii="Arial" w:hAnsi="Arial" w:cs="Arial"/>
                <w:noProof/>
              </w:rPr>
              <w:t> </w:t>
            </w:r>
            <w:r w:rsidRPr="005F7B7E">
              <w:rPr>
                <w:rFonts w:ascii="Arial" w:hAnsi="Arial" w:cs="Arial"/>
                <w:noProof/>
              </w:rPr>
              <w:t> </w:t>
            </w:r>
            <w:r w:rsidRPr="005F7B7E">
              <w:rPr>
                <w:rFonts w:ascii="Arial" w:hAnsi="Arial" w:cs="Arial"/>
                <w:noProof/>
              </w:rPr>
              <w:t> </w:t>
            </w:r>
            <w:r w:rsidRPr="005F7B7E">
              <w:rPr>
                <w:rFonts w:ascii="Arial" w:hAnsi="Arial" w:cs="Arial"/>
                <w:noProof/>
              </w:rPr>
              <w:t> </w:t>
            </w:r>
            <w:r w:rsidRPr="005F7B7E">
              <w:rPr>
                <w:rFonts w:ascii="Arial" w:hAnsi="Arial" w:cs="Arial"/>
                <w:noProof/>
              </w:rPr>
              <w:t> </w:t>
            </w:r>
            <w:r w:rsidRPr="005F7B7E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0DFE8617" w14:textId="77777777" w:rsidR="00111095" w:rsidRDefault="00111095" w:rsidP="009003A6">
      <w:pPr>
        <w:tabs>
          <w:tab w:val="left" w:pos="7560"/>
        </w:tabs>
        <w:ind w:left="360" w:right="360"/>
        <w:rPr>
          <w:rFonts w:ascii="Arial" w:hAnsi="Arial" w:cs="Arial"/>
          <w:sz w:val="18"/>
          <w:szCs w:val="18"/>
        </w:rPr>
      </w:pPr>
    </w:p>
    <w:p w14:paraId="786AD0E8" w14:textId="77777777" w:rsidR="002F4E25" w:rsidRDefault="002F4E25" w:rsidP="009003A6">
      <w:pPr>
        <w:tabs>
          <w:tab w:val="left" w:pos="7560"/>
        </w:tabs>
        <w:ind w:left="360" w:right="360"/>
        <w:rPr>
          <w:rFonts w:ascii="Arial" w:hAnsi="Arial" w:cs="Arial"/>
          <w:sz w:val="18"/>
          <w:szCs w:val="18"/>
        </w:rPr>
      </w:pP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420"/>
        <w:gridCol w:w="1170"/>
        <w:gridCol w:w="1080"/>
        <w:gridCol w:w="1080"/>
        <w:gridCol w:w="1080"/>
        <w:gridCol w:w="1255"/>
        <w:gridCol w:w="995"/>
      </w:tblGrid>
      <w:tr w:rsidR="002F4E25" w:rsidRPr="005F7B7E" w14:paraId="4D9BA4BD" w14:textId="77777777" w:rsidTr="009775D1">
        <w:trPr>
          <w:trHeight w:hRule="exact" w:val="464"/>
          <w:jc w:val="center"/>
        </w:trPr>
        <w:tc>
          <w:tcPr>
            <w:tcW w:w="342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4DD4918" w14:textId="77777777" w:rsidR="002F4E25" w:rsidRPr="005F7B7E" w:rsidRDefault="002F4E25" w:rsidP="002F4E25">
            <w:pPr>
              <w:rPr>
                <w:rFonts w:ascii="Arial" w:hAnsi="Arial" w:cs="Arial"/>
                <w:color w:val="5F5F5F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849FE74" w14:textId="77777777" w:rsidR="002F4E25" w:rsidRPr="005F7B7E" w:rsidRDefault="002F4E25" w:rsidP="002F4E25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</w:rPr>
              <w:t>Exceptional (top 2%)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9B36EB9" w14:textId="77777777" w:rsidR="002F4E25" w:rsidRPr="005F7B7E" w:rsidRDefault="002F4E25" w:rsidP="002F4E25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</w:rPr>
              <w:t>Very Good (top 10%)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3AB8D18" w14:textId="77777777" w:rsidR="002F4E25" w:rsidRDefault="002F4E25" w:rsidP="002F4E25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</w:rPr>
              <w:t xml:space="preserve">Good </w:t>
            </w:r>
          </w:p>
          <w:p w14:paraId="57509C0C" w14:textId="77777777" w:rsidR="002F4E25" w:rsidRPr="005F7B7E" w:rsidRDefault="002F4E25" w:rsidP="002F4E25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</w:rPr>
              <w:t>(top 25%)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A7F5964" w14:textId="77777777" w:rsidR="002F4E25" w:rsidRDefault="002F4E25" w:rsidP="002F4E25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</w:rPr>
              <w:t>Average</w:t>
            </w:r>
          </w:p>
          <w:p w14:paraId="129533C9" w14:textId="77777777" w:rsidR="002F4E25" w:rsidRPr="005F7B7E" w:rsidRDefault="002F4E25" w:rsidP="002F4E25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</w:rPr>
              <w:t>(top 50%)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0F0736D" w14:textId="1A0E1E41" w:rsidR="002F4E25" w:rsidRPr="009775D1" w:rsidRDefault="002F4E25" w:rsidP="002F4E25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9775D1">
              <w:rPr>
                <w:rFonts w:ascii="Arial" w:hAnsi="Arial" w:cs="Arial"/>
                <w:color w:val="5F5F5F"/>
                <w:sz w:val="18"/>
                <w:szCs w:val="18"/>
              </w:rPr>
              <w:t xml:space="preserve">Below </w:t>
            </w:r>
            <w:r w:rsidR="009775D1" w:rsidRPr="009775D1">
              <w:rPr>
                <w:rFonts w:ascii="Arial" w:hAnsi="Arial" w:cs="Arial"/>
                <w:color w:val="5F5F5F"/>
                <w:sz w:val="18"/>
                <w:szCs w:val="18"/>
              </w:rPr>
              <w:t>Avg.</w:t>
            </w:r>
          </w:p>
          <w:p w14:paraId="2388C210" w14:textId="77777777" w:rsidR="002F4E25" w:rsidRPr="005F7B7E" w:rsidRDefault="002F4E25" w:rsidP="002F4E25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9775D1">
              <w:rPr>
                <w:rFonts w:ascii="Arial" w:hAnsi="Arial" w:cs="Arial"/>
                <w:color w:val="5F5F5F"/>
                <w:sz w:val="18"/>
                <w:szCs w:val="18"/>
              </w:rPr>
              <w:t>(</w:t>
            </w:r>
            <w:proofErr w:type="gramStart"/>
            <w:r w:rsidRPr="009775D1">
              <w:rPr>
                <w:rFonts w:ascii="Arial" w:hAnsi="Arial" w:cs="Arial"/>
                <w:color w:val="5F5F5F"/>
                <w:sz w:val="18"/>
                <w:szCs w:val="18"/>
              </w:rPr>
              <w:t>bottom</w:t>
            </w:r>
            <w:proofErr w:type="gramEnd"/>
            <w:r w:rsidRPr="009775D1">
              <w:rPr>
                <w:rFonts w:ascii="Arial" w:hAnsi="Arial" w:cs="Arial"/>
                <w:color w:val="5F5F5F"/>
                <w:sz w:val="18"/>
                <w:szCs w:val="18"/>
              </w:rPr>
              <w:t xml:space="preserve"> 50%)</w:t>
            </w:r>
            <w:r w:rsidRPr="009775D1">
              <w:rPr>
                <w:rFonts w:ascii="Arial" w:hAnsi="Arial" w:cs="Arial"/>
                <w:color w:val="5F5F5F"/>
                <w:sz w:val="18"/>
                <w:szCs w:val="22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089B2C2" w14:textId="77777777" w:rsidR="002F4E25" w:rsidRPr="005F7B7E" w:rsidRDefault="002F4E25" w:rsidP="002F4E25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</w:rPr>
              <w:t>Unable to Assess</w:t>
            </w:r>
          </w:p>
        </w:tc>
      </w:tr>
      <w:tr w:rsidR="002F4E25" w:rsidRPr="005F7B7E" w14:paraId="01349AFE" w14:textId="77777777" w:rsidTr="009775D1">
        <w:trPr>
          <w:trHeight w:hRule="exact" w:val="464"/>
          <w:jc w:val="center"/>
        </w:trPr>
        <w:tc>
          <w:tcPr>
            <w:tcW w:w="342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670BCA2A" w14:textId="77777777" w:rsidR="002F4E25" w:rsidRPr="005F7B7E" w:rsidRDefault="00B331B7" w:rsidP="002F4E25">
            <w:pPr>
              <w:jc w:val="right"/>
              <w:rPr>
                <w:rFonts w:ascii="Arial" w:hAnsi="Arial" w:cs="Arial"/>
                <w:color w:val="5F5F5F"/>
                <w:sz w:val="18"/>
                <w:szCs w:val="18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</w:rPr>
              <w:t>Knowledge in chosen field</w:t>
            </w:r>
          </w:p>
        </w:tc>
        <w:tc>
          <w:tcPr>
            <w:tcW w:w="117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A578F7D" w14:textId="77777777" w:rsidR="002F4E25" w:rsidRPr="005F7B7E" w:rsidRDefault="002F4E25" w:rsidP="002F4E25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 w:rsidR="005F08F7">
              <w:rPr>
                <w:rFonts w:ascii="Arial" w:hAnsi="Arial" w:cs="Arial"/>
                <w:color w:val="5F5F5F"/>
                <w:sz w:val="18"/>
                <w:szCs w:val="18"/>
              </w:rPr>
            </w:r>
            <w:r w:rsidR="005F08F7"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C288D46" w14:textId="4B46481E" w:rsidR="002F4E25" w:rsidRPr="005F7B7E" w:rsidRDefault="002F4E25" w:rsidP="002F4E25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 w:rsidR="00003B0E" w:rsidRPr="005F7B7E">
              <w:rPr>
                <w:rFonts w:ascii="Arial" w:hAnsi="Arial" w:cs="Arial"/>
                <w:color w:val="5F5F5F"/>
                <w:sz w:val="18"/>
                <w:szCs w:val="18"/>
              </w:rPr>
            </w:r>
            <w:r w:rsidR="005F08F7"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AC06841" w14:textId="77777777" w:rsidR="002F4E25" w:rsidRPr="005F7B7E" w:rsidRDefault="002F4E25" w:rsidP="002F4E25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 w:rsidR="005F08F7">
              <w:rPr>
                <w:rFonts w:ascii="Arial" w:hAnsi="Arial" w:cs="Arial"/>
                <w:color w:val="5F5F5F"/>
                <w:sz w:val="18"/>
                <w:szCs w:val="18"/>
              </w:rPr>
            </w:r>
            <w:r w:rsidR="005F08F7"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6C7DCD" w14:textId="7F71F757" w:rsidR="002F4E25" w:rsidRPr="005F7B7E" w:rsidRDefault="002F4E25" w:rsidP="002F4E25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 w:rsidR="00003B0E" w:rsidRPr="005F7B7E">
              <w:rPr>
                <w:rFonts w:ascii="Arial" w:hAnsi="Arial" w:cs="Arial"/>
                <w:color w:val="5F5F5F"/>
                <w:sz w:val="18"/>
                <w:szCs w:val="18"/>
              </w:rPr>
            </w:r>
            <w:r w:rsidR="005F08F7"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722E270" w14:textId="36854463" w:rsidR="002F4E25" w:rsidRPr="005F7B7E" w:rsidRDefault="002F4E25" w:rsidP="002F4E25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 w:rsidR="00003B0E" w:rsidRPr="005F7B7E">
              <w:rPr>
                <w:rFonts w:ascii="Arial" w:hAnsi="Arial" w:cs="Arial"/>
                <w:color w:val="5F5F5F"/>
                <w:sz w:val="18"/>
                <w:szCs w:val="18"/>
              </w:rPr>
            </w:r>
            <w:r w:rsidR="005F08F7"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55A8AB" w14:textId="478CB09F" w:rsidR="002F4E25" w:rsidRPr="005F7B7E" w:rsidRDefault="002F4E25" w:rsidP="002F4E25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 w:rsidR="00003B0E" w:rsidRPr="005F7B7E">
              <w:rPr>
                <w:rFonts w:ascii="Arial" w:hAnsi="Arial" w:cs="Arial"/>
                <w:color w:val="5F5F5F"/>
                <w:sz w:val="18"/>
                <w:szCs w:val="18"/>
              </w:rPr>
            </w:r>
            <w:r w:rsidR="005F08F7"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</w:tr>
      <w:tr w:rsidR="002F4E25" w:rsidRPr="005F7B7E" w14:paraId="048FDD4D" w14:textId="77777777" w:rsidTr="009775D1">
        <w:trPr>
          <w:trHeight w:hRule="exact" w:val="464"/>
          <w:jc w:val="center"/>
        </w:trPr>
        <w:tc>
          <w:tcPr>
            <w:tcW w:w="342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A2AA0D8" w14:textId="77777777" w:rsidR="002F4E25" w:rsidRPr="005F7B7E" w:rsidRDefault="00B331B7" w:rsidP="002F4E25">
            <w:pPr>
              <w:jc w:val="right"/>
              <w:rPr>
                <w:rFonts w:ascii="Arial" w:hAnsi="Arial" w:cs="Arial"/>
                <w:color w:val="5F5F5F"/>
                <w:sz w:val="18"/>
                <w:szCs w:val="18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</w:rPr>
              <w:t>Motivation and perseverance toward goals</w:t>
            </w:r>
          </w:p>
        </w:tc>
        <w:tc>
          <w:tcPr>
            <w:tcW w:w="117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695C82" w14:textId="77777777" w:rsidR="002F4E25" w:rsidRPr="005F7B7E" w:rsidRDefault="002F4E25" w:rsidP="002F4E25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 w:rsidR="005F08F7">
              <w:rPr>
                <w:rFonts w:ascii="Arial" w:hAnsi="Arial" w:cs="Arial"/>
                <w:color w:val="5F5F5F"/>
                <w:sz w:val="18"/>
                <w:szCs w:val="18"/>
              </w:rPr>
            </w:r>
            <w:r w:rsidR="005F08F7"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50EA498" w14:textId="77777777" w:rsidR="002F4E25" w:rsidRPr="005F7B7E" w:rsidRDefault="002F4E25" w:rsidP="002F4E25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 w:rsidR="005F08F7">
              <w:rPr>
                <w:rFonts w:ascii="Arial" w:hAnsi="Arial" w:cs="Arial"/>
                <w:color w:val="5F5F5F"/>
                <w:sz w:val="18"/>
                <w:szCs w:val="18"/>
              </w:rPr>
            </w:r>
            <w:r w:rsidR="005F08F7"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CD2BFE" w14:textId="77777777" w:rsidR="002F4E25" w:rsidRPr="005F7B7E" w:rsidRDefault="002F4E25" w:rsidP="002F4E25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 w:rsidR="005F08F7">
              <w:rPr>
                <w:rFonts w:ascii="Arial" w:hAnsi="Arial" w:cs="Arial"/>
                <w:color w:val="5F5F5F"/>
                <w:sz w:val="18"/>
                <w:szCs w:val="18"/>
              </w:rPr>
            </w:r>
            <w:r w:rsidR="005F08F7"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1D81C5" w14:textId="77777777" w:rsidR="002F4E25" w:rsidRPr="005F7B7E" w:rsidRDefault="002F4E25" w:rsidP="002F4E25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 w:rsidR="005F08F7">
              <w:rPr>
                <w:rFonts w:ascii="Arial" w:hAnsi="Arial" w:cs="Arial"/>
                <w:color w:val="5F5F5F"/>
                <w:sz w:val="18"/>
                <w:szCs w:val="18"/>
              </w:rPr>
            </w:r>
            <w:r w:rsidR="005F08F7"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083BE2" w14:textId="77777777" w:rsidR="002F4E25" w:rsidRPr="005F7B7E" w:rsidRDefault="002F4E25" w:rsidP="002F4E25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 w:rsidR="005F08F7">
              <w:rPr>
                <w:rFonts w:ascii="Arial" w:hAnsi="Arial" w:cs="Arial"/>
                <w:color w:val="5F5F5F"/>
                <w:sz w:val="18"/>
                <w:szCs w:val="18"/>
              </w:rPr>
            </w:r>
            <w:r w:rsidR="005F08F7"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EE145B" w14:textId="77777777" w:rsidR="002F4E25" w:rsidRPr="005F7B7E" w:rsidRDefault="002F4E25" w:rsidP="002F4E25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 w:rsidR="005F08F7">
              <w:rPr>
                <w:rFonts w:ascii="Arial" w:hAnsi="Arial" w:cs="Arial"/>
                <w:color w:val="5F5F5F"/>
                <w:sz w:val="18"/>
                <w:szCs w:val="18"/>
              </w:rPr>
            </w:r>
            <w:r w:rsidR="005F08F7"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</w:tr>
      <w:tr w:rsidR="00402D42" w:rsidRPr="005F7B7E" w14:paraId="28D2B44C" w14:textId="77777777" w:rsidTr="009775D1">
        <w:trPr>
          <w:trHeight w:hRule="exact" w:val="464"/>
          <w:jc w:val="center"/>
        </w:trPr>
        <w:tc>
          <w:tcPr>
            <w:tcW w:w="342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E29785D" w14:textId="5D16DF34" w:rsidR="00402D42" w:rsidRPr="005F7B7E" w:rsidRDefault="0098762F" w:rsidP="00402D42">
            <w:pPr>
              <w:jc w:val="right"/>
              <w:rPr>
                <w:rFonts w:ascii="Arial" w:hAnsi="Arial" w:cs="Arial"/>
                <w:color w:val="5F5F5F"/>
                <w:sz w:val="18"/>
                <w:szCs w:val="18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</w:rPr>
              <w:t>Ability to work independently</w:t>
            </w:r>
          </w:p>
        </w:tc>
        <w:tc>
          <w:tcPr>
            <w:tcW w:w="117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7FB53C3" w14:textId="77777777" w:rsidR="00402D42" w:rsidRPr="005F7B7E" w:rsidRDefault="00402D42" w:rsidP="00402D42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 w:rsidR="005F08F7">
              <w:rPr>
                <w:rFonts w:ascii="Arial" w:hAnsi="Arial" w:cs="Arial"/>
                <w:color w:val="5F5F5F"/>
                <w:sz w:val="18"/>
                <w:szCs w:val="18"/>
              </w:rPr>
            </w:r>
            <w:r w:rsidR="005F08F7"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FC940B9" w14:textId="77777777" w:rsidR="00402D42" w:rsidRPr="005F7B7E" w:rsidRDefault="00402D42" w:rsidP="00402D42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 w:rsidR="005F08F7">
              <w:rPr>
                <w:rFonts w:ascii="Arial" w:hAnsi="Arial" w:cs="Arial"/>
                <w:color w:val="5F5F5F"/>
                <w:sz w:val="18"/>
                <w:szCs w:val="18"/>
              </w:rPr>
            </w:r>
            <w:r w:rsidR="005F08F7"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6C4CDBA" w14:textId="77777777" w:rsidR="00402D42" w:rsidRPr="005F7B7E" w:rsidRDefault="00402D42" w:rsidP="00402D42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 w:rsidR="005F08F7">
              <w:rPr>
                <w:rFonts w:ascii="Arial" w:hAnsi="Arial" w:cs="Arial"/>
                <w:color w:val="5F5F5F"/>
                <w:sz w:val="18"/>
                <w:szCs w:val="18"/>
              </w:rPr>
            </w:r>
            <w:r w:rsidR="005F08F7"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152E36" w14:textId="77777777" w:rsidR="00402D42" w:rsidRPr="005F7B7E" w:rsidRDefault="00402D42" w:rsidP="00402D42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 w:rsidR="005F08F7">
              <w:rPr>
                <w:rFonts w:ascii="Arial" w:hAnsi="Arial" w:cs="Arial"/>
                <w:color w:val="5F5F5F"/>
                <w:sz w:val="18"/>
                <w:szCs w:val="18"/>
              </w:rPr>
            </w:r>
            <w:r w:rsidR="005F08F7"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29ABF0F" w14:textId="77777777" w:rsidR="00402D42" w:rsidRPr="005F7B7E" w:rsidRDefault="00402D42" w:rsidP="00402D42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 w:rsidR="005F08F7">
              <w:rPr>
                <w:rFonts w:ascii="Arial" w:hAnsi="Arial" w:cs="Arial"/>
                <w:color w:val="5F5F5F"/>
                <w:sz w:val="18"/>
                <w:szCs w:val="18"/>
              </w:rPr>
            </w:r>
            <w:r w:rsidR="005F08F7"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A07C6F" w14:textId="77777777" w:rsidR="00402D42" w:rsidRPr="005F7B7E" w:rsidRDefault="00402D42" w:rsidP="00402D42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 w:rsidR="005F08F7">
              <w:rPr>
                <w:rFonts w:ascii="Arial" w:hAnsi="Arial" w:cs="Arial"/>
                <w:color w:val="5F5F5F"/>
                <w:sz w:val="18"/>
                <w:szCs w:val="18"/>
              </w:rPr>
            </w:r>
            <w:r w:rsidR="005F08F7"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</w:tr>
      <w:tr w:rsidR="0098762F" w:rsidRPr="005F7B7E" w14:paraId="1670E969" w14:textId="77777777" w:rsidTr="009775D1">
        <w:trPr>
          <w:trHeight w:hRule="exact" w:val="464"/>
          <w:jc w:val="center"/>
        </w:trPr>
        <w:tc>
          <w:tcPr>
            <w:tcW w:w="342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654C927" w14:textId="5593F73B" w:rsidR="0098762F" w:rsidRDefault="0098762F" w:rsidP="0098762F">
            <w:pPr>
              <w:jc w:val="right"/>
              <w:rPr>
                <w:rFonts w:ascii="Arial" w:hAnsi="Arial" w:cs="Arial"/>
                <w:color w:val="5F5F5F"/>
                <w:sz w:val="18"/>
                <w:szCs w:val="18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</w:rPr>
              <w:t>Ability to work effectively with others</w:t>
            </w:r>
          </w:p>
        </w:tc>
        <w:tc>
          <w:tcPr>
            <w:tcW w:w="117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B5C937" w14:textId="288074AB" w:rsidR="0098762F" w:rsidRPr="005F7B7E" w:rsidRDefault="0098762F" w:rsidP="0098762F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1F519FA" w14:textId="63087C9D" w:rsidR="0098762F" w:rsidRPr="005F7B7E" w:rsidRDefault="0098762F" w:rsidP="0098762F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2F23AE0" w14:textId="57A19197" w:rsidR="0098762F" w:rsidRPr="005F7B7E" w:rsidRDefault="0098762F" w:rsidP="0098762F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C97FEB" w14:textId="6C5B1FAD" w:rsidR="0098762F" w:rsidRPr="005F7B7E" w:rsidRDefault="0098762F" w:rsidP="0098762F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A3D0AFF" w14:textId="7EDB172C" w:rsidR="0098762F" w:rsidRPr="005F7B7E" w:rsidRDefault="0098762F" w:rsidP="0098762F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DBD46C" w14:textId="3614DF68" w:rsidR="0098762F" w:rsidRPr="005F7B7E" w:rsidRDefault="0098762F" w:rsidP="0098762F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</w:tr>
      <w:tr w:rsidR="0098762F" w:rsidRPr="005F7B7E" w14:paraId="3E4D6521" w14:textId="77777777" w:rsidTr="009775D1">
        <w:trPr>
          <w:trHeight w:hRule="exact" w:val="464"/>
          <w:jc w:val="center"/>
        </w:trPr>
        <w:tc>
          <w:tcPr>
            <w:tcW w:w="342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65B98C2" w14:textId="3CB4AEB5" w:rsidR="0098762F" w:rsidRPr="005F7B7E" w:rsidRDefault="0098762F" w:rsidP="0098762F">
            <w:pPr>
              <w:jc w:val="right"/>
              <w:rPr>
                <w:rFonts w:ascii="Arial" w:hAnsi="Arial" w:cs="Arial"/>
                <w:color w:val="5F5F5F"/>
                <w:sz w:val="18"/>
                <w:szCs w:val="18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</w:rPr>
              <w:t>Writing Skills</w:t>
            </w:r>
          </w:p>
        </w:tc>
        <w:tc>
          <w:tcPr>
            <w:tcW w:w="117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001973" w14:textId="77777777" w:rsidR="0098762F" w:rsidRPr="005F7B7E" w:rsidRDefault="0098762F" w:rsidP="0098762F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5DD3BD9" w14:textId="77777777" w:rsidR="0098762F" w:rsidRPr="005F7B7E" w:rsidRDefault="0098762F" w:rsidP="0098762F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4DE366" w14:textId="77777777" w:rsidR="0098762F" w:rsidRPr="005F7B7E" w:rsidRDefault="0098762F" w:rsidP="0098762F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9ABA8" w14:textId="77777777" w:rsidR="0098762F" w:rsidRPr="005F7B7E" w:rsidRDefault="0098762F" w:rsidP="0098762F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9DAF937" w14:textId="77777777" w:rsidR="0098762F" w:rsidRPr="005F7B7E" w:rsidRDefault="0098762F" w:rsidP="0098762F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977AC3" w14:textId="77777777" w:rsidR="0098762F" w:rsidRPr="005F7B7E" w:rsidRDefault="0098762F" w:rsidP="0098762F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</w:tr>
      <w:tr w:rsidR="0098762F" w:rsidRPr="005F7B7E" w14:paraId="66786886" w14:textId="77777777" w:rsidTr="009775D1">
        <w:trPr>
          <w:trHeight w:hRule="exact" w:val="464"/>
          <w:jc w:val="center"/>
        </w:trPr>
        <w:tc>
          <w:tcPr>
            <w:tcW w:w="342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C49C239" w14:textId="4DE52FF8" w:rsidR="0098762F" w:rsidRDefault="0098762F" w:rsidP="0098762F">
            <w:pPr>
              <w:jc w:val="right"/>
              <w:rPr>
                <w:rFonts w:ascii="Arial" w:hAnsi="Arial" w:cs="Arial"/>
                <w:color w:val="5F5F5F"/>
                <w:sz w:val="18"/>
                <w:szCs w:val="18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</w:rPr>
              <w:t>Oral Skills</w:t>
            </w:r>
          </w:p>
        </w:tc>
        <w:tc>
          <w:tcPr>
            <w:tcW w:w="117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ACF04E" w14:textId="3AAF9644" w:rsidR="0098762F" w:rsidRPr="005F7B7E" w:rsidRDefault="0098762F" w:rsidP="0098762F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8BB3E1" w14:textId="7D247D4D" w:rsidR="0098762F" w:rsidRPr="005F7B7E" w:rsidRDefault="0098762F" w:rsidP="0098762F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F80ACE2" w14:textId="7BE7E190" w:rsidR="0098762F" w:rsidRPr="005F7B7E" w:rsidRDefault="0098762F" w:rsidP="0098762F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753463" w14:textId="09C5556A" w:rsidR="0098762F" w:rsidRPr="005F7B7E" w:rsidRDefault="0098762F" w:rsidP="0098762F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967B573" w14:textId="726A7FF9" w:rsidR="0098762F" w:rsidRPr="005F7B7E" w:rsidRDefault="0098762F" w:rsidP="0098762F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A8BD70" w14:textId="7ABC63B2" w:rsidR="0098762F" w:rsidRPr="005F7B7E" w:rsidRDefault="0098762F" w:rsidP="0098762F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</w:tr>
      <w:tr w:rsidR="0098762F" w:rsidRPr="005F7B7E" w14:paraId="1B96F762" w14:textId="77777777" w:rsidTr="009775D1">
        <w:trPr>
          <w:trHeight w:hRule="exact" w:val="464"/>
          <w:jc w:val="center"/>
        </w:trPr>
        <w:tc>
          <w:tcPr>
            <w:tcW w:w="342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A2D781C" w14:textId="5811D28A" w:rsidR="0098762F" w:rsidRPr="005F7B7E" w:rsidRDefault="0098762F" w:rsidP="0098762F">
            <w:pPr>
              <w:jc w:val="right"/>
              <w:rPr>
                <w:rFonts w:ascii="Arial" w:hAnsi="Arial" w:cs="Arial"/>
                <w:color w:val="5F5F5F"/>
                <w:sz w:val="18"/>
                <w:szCs w:val="18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</w:rPr>
              <w:t>Leadership Skills</w:t>
            </w:r>
          </w:p>
        </w:tc>
        <w:tc>
          <w:tcPr>
            <w:tcW w:w="117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658AD5" w14:textId="77777777" w:rsidR="0098762F" w:rsidRPr="005F7B7E" w:rsidRDefault="0098762F" w:rsidP="0098762F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8C0437" w14:textId="77777777" w:rsidR="0098762F" w:rsidRPr="005F7B7E" w:rsidRDefault="0098762F" w:rsidP="0098762F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8A8F1F" w14:textId="77777777" w:rsidR="0098762F" w:rsidRPr="005F7B7E" w:rsidRDefault="0098762F" w:rsidP="0098762F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FA14346" w14:textId="77777777" w:rsidR="0098762F" w:rsidRPr="005F7B7E" w:rsidRDefault="0098762F" w:rsidP="0098762F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89E91F2" w14:textId="77777777" w:rsidR="0098762F" w:rsidRPr="005F7B7E" w:rsidRDefault="0098762F" w:rsidP="0098762F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51CF9F" w14:textId="77777777" w:rsidR="0098762F" w:rsidRPr="005F7B7E" w:rsidRDefault="0098762F" w:rsidP="0098762F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</w:tr>
      <w:tr w:rsidR="0098762F" w:rsidRPr="005F7B7E" w14:paraId="5E87A5D6" w14:textId="77777777" w:rsidTr="009775D1">
        <w:trPr>
          <w:trHeight w:hRule="exact" w:val="464"/>
          <w:jc w:val="center"/>
        </w:trPr>
        <w:tc>
          <w:tcPr>
            <w:tcW w:w="342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99D1E4E" w14:textId="77777777" w:rsidR="0098762F" w:rsidRPr="005F7B7E" w:rsidRDefault="0098762F" w:rsidP="0098762F">
            <w:pPr>
              <w:jc w:val="right"/>
              <w:rPr>
                <w:rFonts w:ascii="Arial" w:hAnsi="Arial" w:cs="Arial"/>
                <w:color w:val="5F5F5F"/>
                <w:sz w:val="18"/>
                <w:szCs w:val="18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</w:rPr>
              <w:t>Rank the applicant among students or employees in comparable fields</w:t>
            </w:r>
          </w:p>
        </w:tc>
        <w:tc>
          <w:tcPr>
            <w:tcW w:w="117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A0568C" w14:textId="77777777" w:rsidR="0098762F" w:rsidRPr="005F7B7E" w:rsidRDefault="0098762F" w:rsidP="0098762F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1252C41" w14:textId="77777777" w:rsidR="0098762F" w:rsidRPr="005F7B7E" w:rsidRDefault="0098762F" w:rsidP="0098762F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1F629A" w14:textId="77777777" w:rsidR="0098762F" w:rsidRPr="005F7B7E" w:rsidRDefault="0098762F" w:rsidP="0098762F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1166F22" w14:textId="77777777" w:rsidR="0098762F" w:rsidRPr="005F7B7E" w:rsidRDefault="0098762F" w:rsidP="0098762F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4B251BF" w14:textId="77777777" w:rsidR="0098762F" w:rsidRPr="005F7B7E" w:rsidRDefault="0098762F" w:rsidP="0098762F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F6B4EC" w14:textId="77777777" w:rsidR="0098762F" w:rsidRPr="005F7B7E" w:rsidRDefault="0098762F" w:rsidP="0098762F">
            <w:pPr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</w:r>
            <w:r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</w:p>
        </w:tc>
      </w:tr>
    </w:tbl>
    <w:p w14:paraId="14F1F65C" w14:textId="77777777" w:rsidR="002F4E25" w:rsidRDefault="002F4E25" w:rsidP="009003A6">
      <w:pPr>
        <w:tabs>
          <w:tab w:val="left" w:pos="7560"/>
        </w:tabs>
        <w:ind w:left="360" w:right="360"/>
        <w:rPr>
          <w:rFonts w:ascii="Arial" w:hAnsi="Arial" w:cs="Arial"/>
          <w:sz w:val="18"/>
          <w:szCs w:val="18"/>
        </w:rPr>
      </w:pPr>
    </w:p>
    <w:p w14:paraId="2184E551" w14:textId="25F11B0E" w:rsidR="002F4E25" w:rsidRDefault="002F4E25" w:rsidP="009003A6">
      <w:pPr>
        <w:tabs>
          <w:tab w:val="left" w:pos="7560"/>
        </w:tabs>
        <w:ind w:left="360" w:right="360"/>
        <w:rPr>
          <w:rFonts w:ascii="Arial" w:hAnsi="Arial" w:cs="Arial"/>
          <w:sz w:val="18"/>
          <w:szCs w:val="18"/>
        </w:rPr>
      </w:pPr>
    </w:p>
    <w:p w14:paraId="2DA7A0F5" w14:textId="12D6ABAD" w:rsidR="009775D1" w:rsidRDefault="009775D1" w:rsidP="009003A6">
      <w:pPr>
        <w:tabs>
          <w:tab w:val="left" w:pos="7560"/>
        </w:tabs>
        <w:ind w:left="360" w:right="360"/>
        <w:rPr>
          <w:rFonts w:ascii="Arial" w:hAnsi="Arial" w:cs="Arial"/>
          <w:sz w:val="18"/>
          <w:szCs w:val="18"/>
        </w:rPr>
      </w:pPr>
    </w:p>
    <w:p w14:paraId="5084C910" w14:textId="11225404" w:rsidR="009775D1" w:rsidRDefault="009775D1" w:rsidP="009003A6">
      <w:pPr>
        <w:tabs>
          <w:tab w:val="left" w:pos="7560"/>
        </w:tabs>
        <w:ind w:left="360" w:right="360"/>
        <w:rPr>
          <w:rFonts w:ascii="Arial" w:hAnsi="Arial" w:cs="Arial"/>
          <w:sz w:val="18"/>
          <w:szCs w:val="18"/>
        </w:rPr>
      </w:pPr>
    </w:p>
    <w:p w14:paraId="6CFDD1D3" w14:textId="60678A94" w:rsidR="009775D1" w:rsidRDefault="009775D1" w:rsidP="009003A6">
      <w:pPr>
        <w:tabs>
          <w:tab w:val="left" w:pos="7560"/>
        </w:tabs>
        <w:ind w:left="360" w:right="360"/>
        <w:rPr>
          <w:rFonts w:ascii="Arial" w:hAnsi="Arial" w:cs="Arial"/>
          <w:sz w:val="18"/>
          <w:szCs w:val="18"/>
        </w:rPr>
      </w:pPr>
    </w:p>
    <w:p w14:paraId="7F3C4493" w14:textId="461FC26C" w:rsidR="009775D1" w:rsidRDefault="009775D1" w:rsidP="009003A6">
      <w:pPr>
        <w:tabs>
          <w:tab w:val="left" w:pos="7560"/>
        </w:tabs>
        <w:ind w:left="360" w:right="360"/>
        <w:rPr>
          <w:rFonts w:ascii="Arial" w:hAnsi="Arial" w:cs="Arial"/>
          <w:sz w:val="18"/>
          <w:szCs w:val="18"/>
        </w:rPr>
      </w:pPr>
    </w:p>
    <w:p w14:paraId="4B728F5C" w14:textId="77777777" w:rsidR="009775D1" w:rsidRPr="005F7B7E" w:rsidRDefault="009775D1" w:rsidP="009003A6">
      <w:pPr>
        <w:tabs>
          <w:tab w:val="left" w:pos="7560"/>
        </w:tabs>
        <w:ind w:left="360" w:right="360"/>
        <w:rPr>
          <w:rFonts w:ascii="Arial" w:hAnsi="Arial" w:cs="Arial"/>
          <w:sz w:val="18"/>
          <w:szCs w:val="18"/>
        </w:rPr>
      </w:pP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60"/>
        <w:gridCol w:w="9720"/>
      </w:tblGrid>
      <w:tr w:rsidR="00535161" w:rsidRPr="005F7B7E" w14:paraId="6C95B842" w14:textId="77777777" w:rsidTr="00F822EC">
        <w:trPr>
          <w:trHeight w:hRule="exact" w:val="288"/>
          <w:jc w:val="center"/>
        </w:trPr>
        <w:tc>
          <w:tcPr>
            <w:tcW w:w="10080" w:type="dxa"/>
            <w:gridSpan w:val="2"/>
            <w:tcBorders>
              <w:top w:val="single" w:sz="4" w:space="0" w:color="0B1966"/>
              <w:left w:val="single" w:sz="4" w:space="0" w:color="0B1966"/>
              <w:bottom w:val="single" w:sz="4" w:space="0" w:color="C0C0C0"/>
              <w:right w:val="single" w:sz="4" w:space="0" w:color="C0C0C0"/>
            </w:tcBorders>
            <w:shd w:val="clear" w:color="auto" w:fill="0B1966"/>
            <w:vAlign w:val="center"/>
          </w:tcPr>
          <w:p w14:paraId="025E0941" w14:textId="77777777" w:rsidR="00535161" w:rsidRPr="005F7B7E" w:rsidRDefault="00803D79" w:rsidP="00535161">
            <w:pPr>
              <w:pStyle w:val="Heading2"/>
              <w:rPr>
                <w:rFonts w:ascii="Arial" w:hAnsi="Arial" w:cs="Arial"/>
                <w:color w:val="FFFFFF" w:themeColor="background1"/>
                <w:highlight w:val="darkBlue"/>
              </w:rPr>
            </w:pPr>
            <w:r>
              <w:rPr>
                <w:rFonts w:ascii="Arial" w:hAnsi="Arial" w:cs="Arial"/>
                <w:color w:val="FFFFFF" w:themeColor="background1"/>
                <w:highlight w:val="darkBlue"/>
              </w:rPr>
              <w:t>recommendation</w:t>
            </w:r>
            <w:r w:rsidR="00510775">
              <w:rPr>
                <w:rFonts w:ascii="Arial" w:hAnsi="Arial" w:cs="Arial"/>
                <w:color w:val="FFFFFF" w:themeColor="background1"/>
                <w:highlight w:val="darkBlue"/>
              </w:rPr>
              <w:t xml:space="preserve"> Data</w:t>
            </w:r>
          </w:p>
        </w:tc>
      </w:tr>
      <w:tr w:rsidR="00535161" w:rsidRPr="005F7B7E" w14:paraId="77685039" w14:textId="77777777" w:rsidTr="00DA2D71">
        <w:trPr>
          <w:trHeight w:hRule="exact" w:val="519"/>
          <w:jc w:val="center"/>
        </w:trPr>
        <w:tc>
          <w:tcPr>
            <w:tcW w:w="36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6CABE47" w14:textId="77777777" w:rsidR="00535161" w:rsidRPr="005F7B7E" w:rsidRDefault="00535161" w:rsidP="00535161">
            <w:pPr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t>1.</w:t>
            </w:r>
          </w:p>
        </w:tc>
        <w:tc>
          <w:tcPr>
            <w:tcW w:w="972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F295C3" w14:textId="77777777" w:rsidR="00535161" w:rsidRPr="005F7B7E" w:rsidRDefault="00324B76" w:rsidP="00535161">
            <w:pPr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t>How long have you known the applicant?  In what capacity?</w:t>
            </w:r>
          </w:p>
        </w:tc>
      </w:tr>
      <w:tr w:rsidR="00324B76" w:rsidRPr="005F7B7E" w14:paraId="3C966B33" w14:textId="77777777" w:rsidTr="00DA2D71">
        <w:trPr>
          <w:trHeight w:hRule="exact" w:val="1526"/>
          <w:jc w:val="center"/>
        </w:trPr>
        <w:tc>
          <w:tcPr>
            <w:tcW w:w="36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7DA9A9B" w14:textId="77777777" w:rsidR="00324B76" w:rsidRPr="005F7B7E" w:rsidRDefault="00324B76" w:rsidP="00535161">
            <w:pPr>
              <w:rPr>
                <w:rFonts w:ascii="Arial" w:hAnsi="Arial" w:cs="Arial"/>
                <w:color w:val="5F5F5F"/>
                <w:sz w:val="18"/>
                <w:szCs w:val="18"/>
              </w:rPr>
            </w:pPr>
          </w:p>
        </w:tc>
        <w:tc>
          <w:tcPr>
            <w:tcW w:w="972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6A2EE9" w14:textId="77777777" w:rsidR="00324B76" w:rsidRPr="005F7B7E" w:rsidRDefault="00972548" w:rsidP="00324B76">
            <w:pPr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324B76"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FORMTEXT </w:instrText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="00324B76" w:rsidRPr="005F7B7E">
              <w:rPr>
                <w:rFonts w:ascii="Arial" w:hAnsi="Arial" w:cs="Arial"/>
                <w:noProof/>
                <w:color w:val="5F5F5F"/>
                <w:sz w:val="18"/>
                <w:szCs w:val="18"/>
              </w:rPr>
              <w:t> </w:t>
            </w:r>
            <w:r w:rsidR="00324B76" w:rsidRPr="005F7B7E">
              <w:rPr>
                <w:rFonts w:ascii="Arial" w:hAnsi="Arial" w:cs="Arial"/>
                <w:noProof/>
                <w:color w:val="5F5F5F"/>
                <w:sz w:val="18"/>
                <w:szCs w:val="18"/>
              </w:rPr>
              <w:t> </w:t>
            </w:r>
            <w:r w:rsidR="00324B76" w:rsidRPr="005F7B7E">
              <w:rPr>
                <w:rFonts w:ascii="Arial" w:hAnsi="Arial" w:cs="Arial"/>
                <w:noProof/>
                <w:color w:val="5F5F5F"/>
                <w:sz w:val="18"/>
                <w:szCs w:val="18"/>
              </w:rPr>
              <w:t> </w:t>
            </w:r>
            <w:r w:rsidR="00324B76" w:rsidRPr="005F7B7E">
              <w:rPr>
                <w:rFonts w:ascii="Arial" w:hAnsi="Arial" w:cs="Arial"/>
                <w:noProof/>
                <w:color w:val="5F5F5F"/>
                <w:sz w:val="18"/>
                <w:szCs w:val="18"/>
              </w:rPr>
              <w:t> </w:t>
            </w:r>
            <w:r w:rsidR="00324B76" w:rsidRPr="005F7B7E">
              <w:rPr>
                <w:rFonts w:ascii="Arial" w:hAnsi="Arial" w:cs="Arial"/>
                <w:noProof/>
                <w:color w:val="5F5F5F"/>
                <w:sz w:val="18"/>
                <w:szCs w:val="18"/>
              </w:rPr>
              <w:t> </w:t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  <w:bookmarkEnd w:id="8"/>
          </w:p>
        </w:tc>
      </w:tr>
      <w:tr w:rsidR="00324B76" w:rsidRPr="005F7B7E" w14:paraId="383296BC" w14:textId="77777777" w:rsidTr="00DA2D71">
        <w:trPr>
          <w:trHeight w:hRule="exact" w:val="527"/>
          <w:jc w:val="center"/>
        </w:trPr>
        <w:tc>
          <w:tcPr>
            <w:tcW w:w="36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19B5319" w14:textId="77777777" w:rsidR="00324B76" w:rsidRPr="005F7B7E" w:rsidRDefault="00324B76" w:rsidP="00535161">
            <w:pPr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t>2.</w:t>
            </w:r>
          </w:p>
        </w:tc>
        <w:tc>
          <w:tcPr>
            <w:tcW w:w="972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ECFE289" w14:textId="77777777" w:rsidR="00324B76" w:rsidRPr="005F7B7E" w:rsidRDefault="00324B76" w:rsidP="00535161">
            <w:pPr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t>For what reasons do you feel this applicant is qualified to do high-quality graduate work in management?  Please explain.</w:t>
            </w:r>
          </w:p>
        </w:tc>
      </w:tr>
      <w:tr w:rsidR="00324B76" w:rsidRPr="005F7B7E" w14:paraId="297F58F1" w14:textId="77777777" w:rsidTr="00DA2D71">
        <w:trPr>
          <w:trHeight w:hRule="exact" w:val="1616"/>
          <w:jc w:val="center"/>
        </w:trPr>
        <w:tc>
          <w:tcPr>
            <w:tcW w:w="36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7CD729B" w14:textId="77777777" w:rsidR="00324B76" w:rsidRPr="005F7B7E" w:rsidRDefault="00324B76" w:rsidP="00535161">
            <w:pPr>
              <w:rPr>
                <w:rFonts w:ascii="Arial" w:hAnsi="Arial" w:cs="Arial"/>
                <w:color w:val="5F5F5F"/>
                <w:sz w:val="18"/>
                <w:szCs w:val="18"/>
              </w:rPr>
            </w:pPr>
          </w:p>
        </w:tc>
        <w:tc>
          <w:tcPr>
            <w:tcW w:w="972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B262A5" w14:textId="77777777" w:rsidR="00324B76" w:rsidRPr="005F7B7E" w:rsidRDefault="00972548" w:rsidP="00324B76">
            <w:pPr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324B76"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FORMTEXT </w:instrText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="00324B76" w:rsidRPr="005F7B7E">
              <w:rPr>
                <w:rFonts w:ascii="Arial" w:hAnsi="Arial" w:cs="Arial"/>
                <w:noProof/>
                <w:color w:val="5F5F5F"/>
                <w:sz w:val="18"/>
                <w:szCs w:val="18"/>
              </w:rPr>
              <w:t> </w:t>
            </w:r>
            <w:r w:rsidR="00324B76" w:rsidRPr="005F7B7E">
              <w:rPr>
                <w:rFonts w:ascii="Arial" w:hAnsi="Arial" w:cs="Arial"/>
                <w:noProof/>
                <w:color w:val="5F5F5F"/>
                <w:sz w:val="18"/>
                <w:szCs w:val="18"/>
              </w:rPr>
              <w:t> </w:t>
            </w:r>
            <w:r w:rsidR="00324B76" w:rsidRPr="005F7B7E">
              <w:rPr>
                <w:rFonts w:ascii="Arial" w:hAnsi="Arial" w:cs="Arial"/>
                <w:noProof/>
                <w:color w:val="5F5F5F"/>
                <w:sz w:val="18"/>
                <w:szCs w:val="18"/>
              </w:rPr>
              <w:t> </w:t>
            </w:r>
            <w:r w:rsidR="00324B76" w:rsidRPr="005F7B7E">
              <w:rPr>
                <w:rFonts w:ascii="Arial" w:hAnsi="Arial" w:cs="Arial"/>
                <w:noProof/>
                <w:color w:val="5F5F5F"/>
                <w:sz w:val="18"/>
                <w:szCs w:val="18"/>
              </w:rPr>
              <w:t> </w:t>
            </w:r>
            <w:r w:rsidR="00324B76" w:rsidRPr="005F7B7E">
              <w:rPr>
                <w:rFonts w:ascii="Arial" w:hAnsi="Arial" w:cs="Arial"/>
                <w:noProof/>
                <w:color w:val="5F5F5F"/>
                <w:sz w:val="18"/>
                <w:szCs w:val="18"/>
              </w:rPr>
              <w:t> </w:t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  <w:bookmarkEnd w:id="9"/>
          </w:p>
        </w:tc>
      </w:tr>
      <w:tr w:rsidR="00324B76" w:rsidRPr="005F7B7E" w14:paraId="77403F30" w14:textId="77777777" w:rsidTr="00DA2D71">
        <w:trPr>
          <w:trHeight w:hRule="exact" w:val="626"/>
          <w:jc w:val="center"/>
        </w:trPr>
        <w:tc>
          <w:tcPr>
            <w:tcW w:w="36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583D8EA" w14:textId="77777777" w:rsidR="00324B76" w:rsidRPr="005F7B7E" w:rsidRDefault="00324B76" w:rsidP="00535161">
            <w:pPr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t>3.</w:t>
            </w:r>
          </w:p>
        </w:tc>
        <w:tc>
          <w:tcPr>
            <w:tcW w:w="972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E2547CB" w14:textId="17E7D4B8" w:rsidR="00324B76" w:rsidRPr="00B868CF" w:rsidRDefault="00DE7FA0" w:rsidP="00B868CF">
            <w:pPr>
              <w:rPr>
                <w:rFonts w:ascii="Arial" w:hAnsi="Arial" w:cs="Arial"/>
                <w:color w:val="5F5F5F"/>
                <w:sz w:val="18"/>
                <w:szCs w:val="18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</w:rPr>
              <w:t>Please comment on the applicant’s greatest strengths and qualifications.</w:t>
            </w:r>
          </w:p>
        </w:tc>
      </w:tr>
      <w:tr w:rsidR="00324B76" w:rsidRPr="005F7B7E" w14:paraId="5CB8E67C" w14:textId="77777777" w:rsidTr="00DA2D71">
        <w:trPr>
          <w:trHeight w:hRule="exact" w:val="1607"/>
          <w:jc w:val="center"/>
        </w:trPr>
        <w:tc>
          <w:tcPr>
            <w:tcW w:w="36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6C50BCC" w14:textId="77777777" w:rsidR="00324B76" w:rsidRPr="005F7B7E" w:rsidRDefault="00324B76" w:rsidP="00535161">
            <w:pPr>
              <w:rPr>
                <w:rFonts w:ascii="Arial" w:hAnsi="Arial" w:cs="Arial"/>
                <w:color w:val="5F5F5F"/>
                <w:sz w:val="18"/>
                <w:szCs w:val="18"/>
              </w:rPr>
            </w:pPr>
          </w:p>
        </w:tc>
        <w:tc>
          <w:tcPr>
            <w:tcW w:w="972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627897" w14:textId="77777777" w:rsidR="00324B76" w:rsidRPr="005F7B7E" w:rsidRDefault="00972548" w:rsidP="00324B76">
            <w:pPr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324B76"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FORMTEXT </w:instrText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="00324B76" w:rsidRPr="005F7B7E">
              <w:rPr>
                <w:rFonts w:ascii="Arial" w:hAnsi="Arial" w:cs="Arial"/>
                <w:noProof/>
                <w:color w:val="5F5F5F"/>
                <w:sz w:val="18"/>
                <w:szCs w:val="18"/>
              </w:rPr>
              <w:t> </w:t>
            </w:r>
            <w:r w:rsidR="00324B76" w:rsidRPr="005F7B7E">
              <w:rPr>
                <w:rFonts w:ascii="Arial" w:hAnsi="Arial" w:cs="Arial"/>
                <w:noProof/>
                <w:color w:val="5F5F5F"/>
                <w:sz w:val="18"/>
                <w:szCs w:val="18"/>
              </w:rPr>
              <w:t> </w:t>
            </w:r>
            <w:r w:rsidR="00324B76" w:rsidRPr="005F7B7E">
              <w:rPr>
                <w:rFonts w:ascii="Arial" w:hAnsi="Arial" w:cs="Arial"/>
                <w:noProof/>
                <w:color w:val="5F5F5F"/>
                <w:sz w:val="18"/>
                <w:szCs w:val="18"/>
              </w:rPr>
              <w:t> </w:t>
            </w:r>
            <w:r w:rsidR="00324B76" w:rsidRPr="005F7B7E">
              <w:rPr>
                <w:rFonts w:ascii="Arial" w:hAnsi="Arial" w:cs="Arial"/>
                <w:noProof/>
                <w:color w:val="5F5F5F"/>
                <w:sz w:val="18"/>
                <w:szCs w:val="18"/>
              </w:rPr>
              <w:t> </w:t>
            </w:r>
            <w:r w:rsidR="00324B76" w:rsidRPr="005F7B7E">
              <w:rPr>
                <w:rFonts w:ascii="Arial" w:hAnsi="Arial" w:cs="Arial"/>
                <w:noProof/>
                <w:color w:val="5F5F5F"/>
                <w:sz w:val="18"/>
                <w:szCs w:val="18"/>
              </w:rPr>
              <w:t> </w:t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  <w:bookmarkEnd w:id="10"/>
          </w:p>
        </w:tc>
      </w:tr>
      <w:tr w:rsidR="00B517D1" w:rsidRPr="005F7B7E" w14:paraId="77896F6E" w14:textId="77777777" w:rsidTr="00B609EC">
        <w:trPr>
          <w:trHeight w:hRule="exact" w:val="464"/>
          <w:jc w:val="center"/>
        </w:trPr>
        <w:tc>
          <w:tcPr>
            <w:tcW w:w="36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251E672" w14:textId="5863EA1F" w:rsidR="00B517D1" w:rsidRPr="005F7B7E" w:rsidRDefault="00DE7FA0" w:rsidP="00B517D1">
            <w:pPr>
              <w:rPr>
                <w:rFonts w:ascii="Arial" w:hAnsi="Arial" w:cs="Arial"/>
                <w:color w:val="5F5F5F"/>
                <w:sz w:val="18"/>
                <w:szCs w:val="18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</w:rPr>
              <w:t>4</w:t>
            </w:r>
            <w:r w:rsidR="00B517D1" w:rsidRPr="005F7B7E">
              <w:rPr>
                <w:rFonts w:ascii="Arial" w:hAnsi="Arial" w:cs="Arial"/>
                <w:color w:val="5F5F5F"/>
                <w:sz w:val="18"/>
                <w:szCs w:val="18"/>
              </w:rPr>
              <w:t>.</w:t>
            </w:r>
          </w:p>
        </w:tc>
        <w:tc>
          <w:tcPr>
            <w:tcW w:w="972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026FD8" w14:textId="09005A93" w:rsidR="00B517D1" w:rsidRPr="005F7B7E" w:rsidRDefault="00B517D1" w:rsidP="001363B9">
            <w:pPr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t>Please comment o</w:t>
            </w:r>
            <w:r w:rsidR="001363B9">
              <w:rPr>
                <w:rFonts w:ascii="Arial" w:hAnsi="Arial" w:cs="Arial"/>
                <w:color w:val="5F5F5F"/>
                <w:sz w:val="18"/>
                <w:szCs w:val="18"/>
              </w:rPr>
              <w:t>n</w:t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t xml:space="preserve"> the applicant’s weaknesses</w:t>
            </w:r>
            <w:r w:rsidR="00DE7FA0">
              <w:rPr>
                <w:rFonts w:ascii="Arial" w:hAnsi="Arial" w:cs="Arial"/>
                <w:color w:val="5F5F5F"/>
                <w:sz w:val="18"/>
                <w:szCs w:val="18"/>
              </w:rPr>
              <w:t xml:space="preserve"> and potential areas for growth.</w:t>
            </w:r>
          </w:p>
        </w:tc>
      </w:tr>
      <w:tr w:rsidR="00B517D1" w:rsidRPr="005F7B7E" w14:paraId="5BF0E087" w14:textId="77777777" w:rsidTr="00111095">
        <w:trPr>
          <w:trHeight w:hRule="exact" w:val="1949"/>
          <w:jc w:val="center"/>
        </w:trPr>
        <w:tc>
          <w:tcPr>
            <w:tcW w:w="36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6E84D77A" w14:textId="77777777" w:rsidR="00B517D1" w:rsidRPr="005F7B7E" w:rsidRDefault="00B517D1" w:rsidP="00B517D1">
            <w:pPr>
              <w:rPr>
                <w:rFonts w:ascii="Arial" w:hAnsi="Arial" w:cs="Arial"/>
                <w:color w:val="5F5F5F"/>
                <w:sz w:val="18"/>
                <w:szCs w:val="18"/>
              </w:rPr>
            </w:pPr>
          </w:p>
        </w:tc>
        <w:tc>
          <w:tcPr>
            <w:tcW w:w="972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4B61B9" w14:textId="77777777" w:rsidR="00B517D1" w:rsidRPr="005F7B7E" w:rsidRDefault="00972548" w:rsidP="00B517D1">
            <w:pPr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B517D1"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FORMTEXT </w:instrText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="00B517D1" w:rsidRPr="005F7B7E">
              <w:rPr>
                <w:rFonts w:ascii="Arial" w:hAnsi="Arial" w:cs="Arial"/>
                <w:noProof/>
                <w:color w:val="5F5F5F"/>
                <w:sz w:val="18"/>
                <w:szCs w:val="18"/>
              </w:rPr>
              <w:t> </w:t>
            </w:r>
            <w:r w:rsidR="00B517D1" w:rsidRPr="005F7B7E">
              <w:rPr>
                <w:rFonts w:ascii="Arial" w:hAnsi="Arial" w:cs="Arial"/>
                <w:noProof/>
                <w:color w:val="5F5F5F"/>
                <w:sz w:val="18"/>
                <w:szCs w:val="18"/>
              </w:rPr>
              <w:t> </w:t>
            </w:r>
            <w:r w:rsidR="00B517D1" w:rsidRPr="005F7B7E">
              <w:rPr>
                <w:rFonts w:ascii="Arial" w:hAnsi="Arial" w:cs="Arial"/>
                <w:noProof/>
                <w:color w:val="5F5F5F"/>
                <w:sz w:val="18"/>
                <w:szCs w:val="18"/>
              </w:rPr>
              <w:t> </w:t>
            </w:r>
            <w:r w:rsidR="00B517D1" w:rsidRPr="005F7B7E">
              <w:rPr>
                <w:rFonts w:ascii="Arial" w:hAnsi="Arial" w:cs="Arial"/>
                <w:noProof/>
                <w:color w:val="5F5F5F"/>
                <w:sz w:val="18"/>
                <w:szCs w:val="18"/>
              </w:rPr>
              <w:t> </w:t>
            </w:r>
            <w:r w:rsidR="00B517D1" w:rsidRPr="005F7B7E">
              <w:rPr>
                <w:rFonts w:ascii="Arial" w:hAnsi="Arial" w:cs="Arial"/>
                <w:noProof/>
                <w:color w:val="5F5F5F"/>
                <w:sz w:val="18"/>
                <w:szCs w:val="18"/>
              </w:rPr>
              <w:t> </w:t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  <w:bookmarkEnd w:id="11"/>
          </w:p>
        </w:tc>
      </w:tr>
      <w:tr w:rsidR="00B517D1" w:rsidRPr="005F7B7E" w14:paraId="122A0256" w14:textId="77777777" w:rsidTr="00B609EC">
        <w:trPr>
          <w:trHeight w:hRule="exact" w:val="437"/>
          <w:jc w:val="center"/>
        </w:trPr>
        <w:tc>
          <w:tcPr>
            <w:tcW w:w="36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2E291A8" w14:textId="4BD07938" w:rsidR="00B517D1" w:rsidRPr="005F7B7E" w:rsidRDefault="00DE7FA0" w:rsidP="00B517D1">
            <w:pPr>
              <w:rPr>
                <w:rFonts w:ascii="Arial" w:hAnsi="Arial" w:cs="Arial"/>
                <w:color w:val="5F5F5F"/>
                <w:sz w:val="18"/>
                <w:szCs w:val="18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</w:rPr>
              <w:t>5</w:t>
            </w:r>
            <w:r w:rsidR="00B517D1" w:rsidRPr="005F7B7E">
              <w:rPr>
                <w:rFonts w:ascii="Arial" w:hAnsi="Arial" w:cs="Arial"/>
                <w:color w:val="5F5F5F"/>
                <w:sz w:val="18"/>
                <w:szCs w:val="18"/>
              </w:rPr>
              <w:t>.</w:t>
            </w:r>
          </w:p>
        </w:tc>
        <w:tc>
          <w:tcPr>
            <w:tcW w:w="972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FAA21E" w14:textId="77777777" w:rsidR="00B517D1" w:rsidRPr="005F7B7E" w:rsidRDefault="00B517D1" w:rsidP="00B517D1">
            <w:pPr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t>How do you see the Executive MBA degree contributing to the applicant’s professional growth and achievement in his / her organization and / or community?</w:t>
            </w:r>
          </w:p>
        </w:tc>
      </w:tr>
      <w:tr w:rsidR="00B517D1" w:rsidRPr="005F7B7E" w14:paraId="03D87E62" w14:textId="77777777" w:rsidTr="00111095">
        <w:trPr>
          <w:trHeight w:hRule="exact" w:val="1877"/>
          <w:jc w:val="center"/>
        </w:trPr>
        <w:tc>
          <w:tcPr>
            <w:tcW w:w="36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0A861E0" w14:textId="77777777" w:rsidR="00B517D1" w:rsidRPr="005F7B7E" w:rsidRDefault="00B517D1" w:rsidP="00B517D1">
            <w:pPr>
              <w:rPr>
                <w:rFonts w:ascii="Arial" w:hAnsi="Arial" w:cs="Arial"/>
                <w:color w:val="5F5F5F"/>
                <w:sz w:val="18"/>
                <w:szCs w:val="18"/>
              </w:rPr>
            </w:pPr>
          </w:p>
        </w:tc>
        <w:tc>
          <w:tcPr>
            <w:tcW w:w="972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BFB6E7" w14:textId="77777777" w:rsidR="00B517D1" w:rsidRPr="005F7B7E" w:rsidRDefault="00972548" w:rsidP="00B517D1">
            <w:pPr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F822EC" w:rsidRPr="005F7B7E">
              <w:rPr>
                <w:rFonts w:ascii="Arial" w:hAnsi="Arial" w:cs="Arial"/>
                <w:color w:val="5F5F5F"/>
                <w:sz w:val="18"/>
                <w:szCs w:val="18"/>
              </w:rPr>
              <w:instrText xml:space="preserve"> FORMTEXT </w:instrText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separate"/>
            </w:r>
            <w:r w:rsidR="00F822EC" w:rsidRPr="005F7B7E">
              <w:rPr>
                <w:rFonts w:ascii="Arial" w:hAnsi="Arial" w:cs="Arial"/>
                <w:noProof/>
                <w:color w:val="5F5F5F"/>
                <w:sz w:val="18"/>
                <w:szCs w:val="18"/>
              </w:rPr>
              <w:t> </w:t>
            </w:r>
            <w:r w:rsidR="00F822EC" w:rsidRPr="005F7B7E">
              <w:rPr>
                <w:rFonts w:ascii="Arial" w:hAnsi="Arial" w:cs="Arial"/>
                <w:noProof/>
                <w:color w:val="5F5F5F"/>
                <w:sz w:val="18"/>
                <w:szCs w:val="18"/>
              </w:rPr>
              <w:t> </w:t>
            </w:r>
            <w:r w:rsidR="00F822EC" w:rsidRPr="005F7B7E">
              <w:rPr>
                <w:rFonts w:ascii="Arial" w:hAnsi="Arial" w:cs="Arial"/>
                <w:noProof/>
                <w:color w:val="5F5F5F"/>
                <w:sz w:val="18"/>
                <w:szCs w:val="18"/>
              </w:rPr>
              <w:t> </w:t>
            </w:r>
            <w:r w:rsidR="00F822EC" w:rsidRPr="005F7B7E">
              <w:rPr>
                <w:rFonts w:ascii="Arial" w:hAnsi="Arial" w:cs="Arial"/>
                <w:noProof/>
                <w:color w:val="5F5F5F"/>
                <w:sz w:val="18"/>
                <w:szCs w:val="18"/>
              </w:rPr>
              <w:t> </w:t>
            </w:r>
            <w:r w:rsidR="00F822EC" w:rsidRPr="005F7B7E">
              <w:rPr>
                <w:rFonts w:ascii="Arial" w:hAnsi="Arial" w:cs="Arial"/>
                <w:noProof/>
                <w:color w:val="5F5F5F"/>
                <w:sz w:val="18"/>
                <w:szCs w:val="18"/>
              </w:rPr>
              <w:t> </w:t>
            </w:r>
            <w:r w:rsidRPr="005F7B7E">
              <w:rPr>
                <w:rFonts w:ascii="Arial" w:hAnsi="Arial" w:cs="Arial"/>
                <w:color w:val="5F5F5F"/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23752D80" w14:textId="77777777" w:rsidR="00535161" w:rsidRPr="005F7B7E" w:rsidRDefault="00535161" w:rsidP="00111095">
      <w:pPr>
        <w:tabs>
          <w:tab w:val="left" w:pos="7560"/>
        </w:tabs>
        <w:ind w:right="360"/>
        <w:rPr>
          <w:rFonts w:ascii="Arial" w:hAnsi="Arial" w:cs="Arial"/>
          <w:sz w:val="18"/>
          <w:szCs w:val="18"/>
        </w:rPr>
      </w:pPr>
    </w:p>
    <w:p w14:paraId="615F4E4E" w14:textId="77777777" w:rsidR="00A41A1A" w:rsidRPr="001A119D" w:rsidRDefault="00510775" w:rsidP="00111095">
      <w:pPr>
        <w:tabs>
          <w:tab w:val="left" w:pos="7560"/>
        </w:tabs>
        <w:ind w:right="36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717FF" wp14:editId="78D0944F">
                <wp:simplePos x="0" y="0"/>
                <wp:positionH relativeFrom="margin">
                  <wp:posOffset>4925060</wp:posOffset>
                </wp:positionH>
                <wp:positionV relativeFrom="paragraph">
                  <wp:posOffset>6764655</wp:posOffset>
                </wp:positionV>
                <wp:extent cx="1932940" cy="490220"/>
                <wp:effectExtent l="0" t="0" r="0" b="508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0370D" w14:textId="77777777" w:rsidR="002F4E25" w:rsidRPr="005F7B7E" w:rsidRDefault="002F4E25" w:rsidP="00A41A1A">
                            <w:pPr>
                              <w:ind w:right="225"/>
                              <w:jc w:val="right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r w:rsidRPr="005F7B7E">
                              <w:rPr>
                                <w:rFonts w:ascii="Arial" w:hAnsi="Arial" w:cs="Arial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Cs w:val="16"/>
                              </w:rPr>
                              <w:t>el – (208)-426-4034</w:t>
                            </w:r>
                          </w:p>
                          <w:p w14:paraId="6EFCE2E8" w14:textId="77777777" w:rsidR="002F4E25" w:rsidRPr="005F7B7E" w:rsidRDefault="002F4E25" w:rsidP="00A41A1A">
                            <w:pPr>
                              <w:ind w:right="225"/>
                              <w:jc w:val="right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r w:rsidRPr="005F7B7E">
                              <w:rPr>
                                <w:rFonts w:ascii="Arial" w:hAnsi="Arial" w:cs="Arial"/>
                                <w:szCs w:val="16"/>
                              </w:rPr>
                              <w:t>emba.boisestate.edu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717F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7.8pt;margin-top:532.65pt;width:152.2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" stroked="f">
                <v:textbox>
                  <w:txbxContent>
                    <w:p w14:paraId="5F70370D" w14:textId="77777777" w:rsidR="002F4E25" w:rsidRPr="005F7B7E" w:rsidRDefault="002F4E25" w:rsidP="00A41A1A">
                      <w:pPr>
                        <w:ind w:right="225"/>
                        <w:jc w:val="right"/>
                        <w:rPr>
                          <w:rFonts w:ascii="Arial" w:hAnsi="Arial" w:cs="Arial"/>
                          <w:szCs w:val="16"/>
                        </w:rPr>
                      </w:pPr>
                      <w:r w:rsidRPr="005F7B7E">
                        <w:rPr>
                          <w:rFonts w:ascii="Arial" w:hAnsi="Arial" w:cs="Arial"/>
                          <w:szCs w:val="16"/>
                        </w:rPr>
                        <w:t>T</w:t>
                      </w:r>
                      <w:r>
                        <w:rPr>
                          <w:rFonts w:ascii="Arial" w:hAnsi="Arial" w:cs="Arial"/>
                          <w:szCs w:val="16"/>
                        </w:rPr>
                        <w:t>el – (208)-426-4034</w:t>
                      </w:r>
                    </w:p>
                    <w:p w14:paraId="6EFCE2E8" w14:textId="77777777" w:rsidR="002F4E25" w:rsidRPr="005F7B7E" w:rsidRDefault="002F4E25" w:rsidP="00A41A1A">
                      <w:pPr>
                        <w:ind w:right="225"/>
                        <w:jc w:val="right"/>
                        <w:rPr>
                          <w:rFonts w:ascii="Arial" w:hAnsi="Arial" w:cs="Arial"/>
                          <w:szCs w:val="16"/>
                        </w:rPr>
                      </w:pPr>
                      <w:r w:rsidRPr="005F7B7E">
                        <w:rPr>
                          <w:rFonts w:ascii="Arial" w:hAnsi="Arial" w:cs="Arial"/>
                          <w:szCs w:val="16"/>
                        </w:rPr>
                        <w:t>emba.boisestate.edu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D69282" wp14:editId="66BF7026">
                <wp:simplePos x="0" y="0"/>
                <wp:positionH relativeFrom="margin">
                  <wp:posOffset>0</wp:posOffset>
                </wp:positionH>
                <wp:positionV relativeFrom="paragraph">
                  <wp:posOffset>6769735</wp:posOffset>
                </wp:positionV>
                <wp:extent cx="2105025" cy="485140"/>
                <wp:effectExtent l="0" t="0" r="952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7871B" w14:textId="77777777" w:rsidR="002F4E25" w:rsidRPr="005F7B7E" w:rsidRDefault="002F4E25" w:rsidP="00A41A1A">
                            <w:pPr>
                              <w:ind w:left="180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r w:rsidRPr="005F7B7E">
                              <w:rPr>
                                <w:rFonts w:ascii="Arial" w:hAnsi="Arial" w:cs="Arial"/>
                                <w:szCs w:val="16"/>
                              </w:rPr>
                              <w:t>Director, Executive MBA Program</w:t>
                            </w:r>
                          </w:p>
                          <w:p w14:paraId="6C86DB5E" w14:textId="77777777" w:rsidR="002F4E25" w:rsidRPr="005F7B7E" w:rsidRDefault="002F4E25" w:rsidP="0032490F">
                            <w:pPr>
                              <w:ind w:left="180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r w:rsidRPr="005F7B7E">
                              <w:rPr>
                                <w:rFonts w:ascii="Arial" w:hAnsi="Arial" w:cs="Arial"/>
                                <w:szCs w:val="16"/>
                              </w:rPr>
                              <w:t>Boise State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69282" id="Text Box 8" o:spid="_x0000_s1027" type="#_x0000_t202" style="position:absolute;margin-left:0;margin-top:533.05pt;width:165.75pt;height:38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" stroked="f">
                <v:textbox>
                  <w:txbxContent>
                    <w:p w14:paraId="0877871B" w14:textId="77777777" w:rsidR="002F4E25" w:rsidRPr="005F7B7E" w:rsidRDefault="002F4E25" w:rsidP="00A41A1A">
                      <w:pPr>
                        <w:ind w:left="180"/>
                        <w:rPr>
                          <w:rFonts w:ascii="Arial" w:hAnsi="Arial" w:cs="Arial"/>
                          <w:szCs w:val="16"/>
                        </w:rPr>
                      </w:pPr>
                      <w:r w:rsidRPr="005F7B7E">
                        <w:rPr>
                          <w:rFonts w:ascii="Arial" w:hAnsi="Arial" w:cs="Arial"/>
                          <w:szCs w:val="16"/>
                        </w:rPr>
                        <w:t>Director, Executive MBA Program</w:t>
                      </w:r>
                    </w:p>
                    <w:p w14:paraId="6C86DB5E" w14:textId="77777777" w:rsidR="002F4E25" w:rsidRPr="005F7B7E" w:rsidRDefault="002F4E25" w:rsidP="0032490F">
                      <w:pPr>
                        <w:ind w:left="180"/>
                        <w:rPr>
                          <w:rFonts w:ascii="Arial" w:hAnsi="Arial" w:cs="Arial"/>
                          <w:szCs w:val="16"/>
                        </w:rPr>
                      </w:pPr>
                      <w:r w:rsidRPr="005F7B7E">
                        <w:rPr>
                          <w:rFonts w:ascii="Arial" w:hAnsi="Arial" w:cs="Arial"/>
                          <w:szCs w:val="16"/>
                        </w:rPr>
                        <w:t>Boise State University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E436F" wp14:editId="44ADED2A">
                <wp:simplePos x="0" y="0"/>
                <wp:positionH relativeFrom="margin">
                  <wp:posOffset>2610485</wp:posOffset>
                </wp:positionH>
                <wp:positionV relativeFrom="paragraph">
                  <wp:posOffset>6757035</wp:posOffset>
                </wp:positionV>
                <wp:extent cx="1809115" cy="547370"/>
                <wp:effectExtent l="0" t="0" r="635" b="508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E946A" w14:textId="77777777" w:rsidR="002F4E25" w:rsidRPr="00BD5D48" w:rsidRDefault="002F4E25" w:rsidP="00D41FE0">
                            <w:pPr>
                              <w:jc w:val="center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r w:rsidRPr="00BD5D48">
                              <w:rPr>
                                <w:rFonts w:ascii="Arial" w:hAnsi="Arial" w:cs="Arial"/>
                                <w:szCs w:val="16"/>
                              </w:rPr>
                              <w:t>1910 University Drive</w:t>
                            </w:r>
                          </w:p>
                          <w:p w14:paraId="590064FF" w14:textId="77777777" w:rsidR="002F4E25" w:rsidRPr="00BD5D48" w:rsidRDefault="002F4E25" w:rsidP="00D41FE0">
                            <w:pPr>
                              <w:jc w:val="center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r w:rsidRPr="00BD5D48">
                              <w:rPr>
                                <w:rFonts w:ascii="Arial" w:hAnsi="Arial" w:cs="Arial"/>
                                <w:szCs w:val="16"/>
                              </w:rPr>
                              <w:t xml:space="preserve">Business Building, </w:t>
                            </w:r>
                            <w:r>
                              <w:rPr>
                                <w:rFonts w:ascii="Arial" w:hAnsi="Arial" w:cs="Arial"/>
                                <w:szCs w:val="16"/>
                              </w:rPr>
                              <w:t>MBEB 4101</w:t>
                            </w:r>
                          </w:p>
                          <w:p w14:paraId="7F2F7734" w14:textId="77777777" w:rsidR="002F4E25" w:rsidRPr="00BD5D48" w:rsidRDefault="002F4E25" w:rsidP="00D41FE0">
                            <w:pPr>
                              <w:jc w:val="center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r w:rsidRPr="00BD5D48">
                              <w:rPr>
                                <w:rFonts w:ascii="Arial" w:hAnsi="Arial" w:cs="Arial"/>
                                <w:szCs w:val="16"/>
                              </w:rPr>
                              <w:t>Boise, Idaho  83725-1600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E436F" id="Text Box 12" o:spid="_x0000_s1028" type="#_x0000_t202" style="position:absolute;margin-left:205.55pt;margin-top:532.05pt;width:142.45pt;height:4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" stroked="f">
                <v:textbox>
                  <w:txbxContent>
                    <w:p w14:paraId="1F2E946A" w14:textId="77777777" w:rsidR="002F4E25" w:rsidRPr="00BD5D48" w:rsidRDefault="002F4E25" w:rsidP="00D41FE0">
                      <w:pPr>
                        <w:jc w:val="center"/>
                        <w:rPr>
                          <w:rFonts w:ascii="Arial" w:hAnsi="Arial" w:cs="Arial"/>
                          <w:szCs w:val="16"/>
                        </w:rPr>
                      </w:pPr>
                      <w:r w:rsidRPr="00BD5D48">
                        <w:rPr>
                          <w:rFonts w:ascii="Arial" w:hAnsi="Arial" w:cs="Arial"/>
                          <w:szCs w:val="16"/>
                        </w:rPr>
                        <w:t>1910 University Drive</w:t>
                      </w:r>
                    </w:p>
                    <w:p w14:paraId="590064FF" w14:textId="77777777" w:rsidR="002F4E25" w:rsidRPr="00BD5D48" w:rsidRDefault="002F4E25" w:rsidP="00D41FE0">
                      <w:pPr>
                        <w:jc w:val="center"/>
                        <w:rPr>
                          <w:rFonts w:ascii="Arial" w:hAnsi="Arial" w:cs="Arial"/>
                          <w:szCs w:val="16"/>
                        </w:rPr>
                      </w:pPr>
                      <w:r w:rsidRPr="00BD5D48">
                        <w:rPr>
                          <w:rFonts w:ascii="Arial" w:hAnsi="Arial" w:cs="Arial"/>
                          <w:szCs w:val="16"/>
                        </w:rPr>
                        <w:t xml:space="preserve">Business Building, </w:t>
                      </w:r>
                      <w:r>
                        <w:rPr>
                          <w:rFonts w:ascii="Arial" w:hAnsi="Arial" w:cs="Arial"/>
                          <w:szCs w:val="16"/>
                        </w:rPr>
                        <w:t>MBEB 4101</w:t>
                      </w:r>
                    </w:p>
                    <w:p w14:paraId="7F2F7734" w14:textId="77777777" w:rsidR="002F4E25" w:rsidRPr="00BD5D48" w:rsidRDefault="002F4E25" w:rsidP="00D41FE0">
                      <w:pPr>
                        <w:jc w:val="center"/>
                        <w:rPr>
                          <w:rFonts w:ascii="Arial" w:hAnsi="Arial" w:cs="Arial"/>
                          <w:szCs w:val="16"/>
                        </w:rPr>
                      </w:pPr>
                      <w:r w:rsidRPr="00BD5D48">
                        <w:rPr>
                          <w:rFonts w:ascii="Arial" w:hAnsi="Arial" w:cs="Arial"/>
                          <w:szCs w:val="16"/>
                        </w:rPr>
                        <w:t>Boise, Idaho  83725-1600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41A1A" w:rsidRPr="001A119D" w:rsidSect="00BA6781"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26582862">
    <w:abstractNumId w:val="9"/>
  </w:num>
  <w:num w:numId="2" w16cid:durableId="2107847342">
    <w:abstractNumId w:val="7"/>
  </w:num>
  <w:num w:numId="3" w16cid:durableId="445274091">
    <w:abstractNumId w:val="6"/>
  </w:num>
  <w:num w:numId="4" w16cid:durableId="100034453">
    <w:abstractNumId w:val="5"/>
  </w:num>
  <w:num w:numId="5" w16cid:durableId="756754706">
    <w:abstractNumId w:val="4"/>
  </w:num>
  <w:num w:numId="6" w16cid:durableId="479200256">
    <w:abstractNumId w:val="8"/>
  </w:num>
  <w:num w:numId="7" w16cid:durableId="1181163862">
    <w:abstractNumId w:val="3"/>
  </w:num>
  <w:num w:numId="8" w16cid:durableId="842359666">
    <w:abstractNumId w:val="2"/>
  </w:num>
  <w:num w:numId="9" w16cid:durableId="933168750">
    <w:abstractNumId w:val="1"/>
  </w:num>
  <w:num w:numId="10" w16cid:durableId="324820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p//SVI5qYfpS5JFg25HJVM4vP0Ll5a6ZGi1n7Yck4hoFZvy/E0EOcy1LEYsEp/QcPScSXenQaSY5MgB9bVh1Q==" w:salt="GcK8S04M8ECfkHb2yn+mkQ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2DE"/>
    <w:rsid w:val="00003B0E"/>
    <w:rsid w:val="000071F7"/>
    <w:rsid w:val="000134FA"/>
    <w:rsid w:val="00015A6C"/>
    <w:rsid w:val="0002798A"/>
    <w:rsid w:val="000556DE"/>
    <w:rsid w:val="00063EEE"/>
    <w:rsid w:val="0007484F"/>
    <w:rsid w:val="00083002"/>
    <w:rsid w:val="00087B85"/>
    <w:rsid w:val="000A01F1"/>
    <w:rsid w:val="000C1163"/>
    <w:rsid w:val="000D029A"/>
    <w:rsid w:val="000D2539"/>
    <w:rsid w:val="000E5428"/>
    <w:rsid w:val="000F2DF4"/>
    <w:rsid w:val="000F6783"/>
    <w:rsid w:val="000F6F47"/>
    <w:rsid w:val="0010117C"/>
    <w:rsid w:val="00101CD9"/>
    <w:rsid w:val="00102615"/>
    <w:rsid w:val="001059A0"/>
    <w:rsid w:val="00110664"/>
    <w:rsid w:val="00111095"/>
    <w:rsid w:val="00120C95"/>
    <w:rsid w:val="001363B9"/>
    <w:rsid w:val="00143402"/>
    <w:rsid w:val="0014663E"/>
    <w:rsid w:val="00180664"/>
    <w:rsid w:val="00185BA5"/>
    <w:rsid w:val="00195009"/>
    <w:rsid w:val="0019779B"/>
    <w:rsid w:val="001A119D"/>
    <w:rsid w:val="001B4A89"/>
    <w:rsid w:val="002232D6"/>
    <w:rsid w:val="00235CF7"/>
    <w:rsid w:val="00250014"/>
    <w:rsid w:val="00254D4B"/>
    <w:rsid w:val="00256D02"/>
    <w:rsid w:val="00275BB5"/>
    <w:rsid w:val="00286F6A"/>
    <w:rsid w:val="00291C8C"/>
    <w:rsid w:val="0029683A"/>
    <w:rsid w:val="002A1ECE"/>
    <w:rsid w:val="002A2510"/>
    <w:rsid w:val="002A733C"/>
    <w:rsid w:val="002B4D1D"/>
    <w:rsid w:val="002C0494"/>
    <w:rsid w:val="002C10B1"/>
    <w:rsid w:val="002D222A"/>
    <w:rsid w:val="002D486E"/>
    <w:rsid w:val="002E0EC9"/>
    <w:rsid w:val="002E2826"/>
    <w:rsid w:val="002F4E25"/>
    <w:rsid w:val="0030478F"/>
    <w:rsid w:val="00304B0D"/>
    <w:rsid w:val="003076FD"/>
    <w:rsid w:val="00317005"/>
    <w:rsid w:val="0032490F"/>
    <w:rsid w:val="00324B76"/>
    <w:rsid w:val="00335259"/>
    <w:rsid w:val="0038095B"/>
    <w:rsid w:val="00383C21"/>
    <w:rsid w:val="00386021"/>
    <w:rsid w:val="003929F1"/>
    <w:rsid w:val="003A1B63"/>
    <w:rsid w:val="003A2735"/>
    <w:rsid w:val="003A41A1"/>
    <w:rsid w:val="003B2326"/>
    <w:rsid w:val="003D3E25"/>
    <w:rsid w:val="003F1D46"/>
    <w:rsid w:val="00402D42"/>
    <w:rsid w:val="00411B2B"/>
    <w:rsid w:val="00426B17"/>
    <w:rsid w:val="00437ED0"/>
    <w:rsid w:val="00440CD8"/>
    <w:rsid w:val="00443837"/>
    <w:rsid w:val="00450F66"/>
    <w:rsid w:val="00461739"/>
    <w:rsid w:val="00467865"/>
    <w:rsid w:val="0048685F"/>
    <w:rsid w:val="00497FF1"/>
    <w:rsid w:val="004A1437"/>
    <w:rsid w:val="004A4198"/>
    <w:rsid w:val="004A54EA"/>
    <w:rsid w:val="004B0578"/>
    <w:rsid w:val="004C2FEE"/>
    <w:rsid w:val="004E0D84"/>
    <w:rsid w:val="004E34C6"/>
    <w:rsid w:val="004E4EDC"/>
    <w:rsid w:val="004F62AD"/>
    <w:rsid w:val="00501AE8"/>
    <w:rsid w:val="00504B65"/>
    <w:rsid w:val="00510775"/>
    <w:rsid w:val="005114CE"/>
    <w:rsid w:val="005207A7"/>
    <w:rsid w:val="0052122B"/>
    <w:rsid w:val="0052403C"/>
    <w:rsid w:val="00530E05"/>
    <w:rsid w:val="00533FFE"/>
    <w:rsid w:val="00535161"/>
    <w:rsid w:val="00542885"/>
    <w:rsid w:val="00544B38"/>
    <w:rsid w:val="00545037"/>
    <w:rsid w:val="005557F6"/>
    <w:rsid w:val="00563778"/>
    <w:rsid w:val="00583679"/>
    <w:rsid w:val="00587F15"/>
    <w:rsid w:val="005A191C"/>
    <w:rsid w:val="005B4AE2"/>
    <w:rsid w:val="005C3D49"/>
    <w:rsid w:val="005D4A9C"/>
    <w:rsid w:val="005E63CC"/>
    <w:rsid w:val="005F08F7"/>
    <w:rsid w:val="005F6E87"/>
    <w:rsid w:val="005F737E"/>
    <w:rsid w:val="005F7B7E"/>
    <w:rsid w:val="00613129"/>
    <w:rsid w:val="00617C65"/>
    <w:rsid w:val="00620129"/>
    <w:rsid w:val="00625AA6"/>
    <w:rsid w:val="00630BA1"/>
    <w:rsid w:val="006317B3"/>
    <w:rsid w:val="00631D58"/>
    <w:rsid w:val="00634EBE"/>
    <w:rsid w:val="00650B2F"/>
    <w:rsid w:val="006562DE"/>
    <w:rsid w:val="00656B86"/>
    <w:rsid w:val="0068234A"/>
    <w:rsid w:val="00682C69"/>
    <w:rsid w:val="006B6C80"/>
    <w:rsid w:val="006D2635"/>
    <w:rsid w:val="006D779C"/>
    <w:rsid w:val="006E0CD3"/>
    <w:rsid w:val="006E4F63"/>
    <w:rsid w:val="006E729E"/>
    <w:rsid w:val="006F2F78"/>
    <w:rsid w:val="007229D0"/>
    <w:rsid w:val="007268A3"/>
    <w:rsid w:val="00731D3A"/>
    <w:rsid w:val="00742904"/>
    <w:rsid w:val="007602AC"/>
    <w:rsid w:val="00771F1E"/>
    <w:rsid w:val="00774B67"/>
    <w:rsid w:val="00793AC6"/>
    <w:rsid w:val="007A71DE"/>
    <w:rsid w:val="007B199B"/>
    <w:rsid w:val="007B6119"/>
    <w:rsid w:val="007C1DA0"/>
    <w:rsid w:val="007E2A15"/>
    <w:rsid w:val="007E56C4"/>
    <w:rsid w:val="00803D79"/>
    <w:rsid w:val="00804BEB"/>
    <w:rsid w:val="008107D6"/>
    <w:rsid w:val="008250D0"/>
    <w:rsid w:val="00841645"/>
    <w:rsid w:val="00842B68"/>
    <w:rsid w:val="00852EC6"/>
    <w:rsid w:val="00861FA6"/>
    <w:rsid w:val="008627B5"/>
    <w:rsid w:val="0088782D"/>
    <w:rsid w:val="008A0543"/>
    <w:rsid w:val="008B0645"/>
    <w:rsid w:val="008B08EF"/>
    <w:rsid w:val="008B24BB"/>
    <w:rsid w:val="008B57DD"/>
    <w:rsid w:val="008B7081"/>
    <w:rsid w:val="008C5413"/>
    <w:rsid w:val="008D40FF"/>
    <w:rsid w:val="008D75D9"/>
    <w:rsid w:val="008F599E"/>
    <w:rsid w:val="009003A6"/>
    <w:rsid w:val="00902964"/>
    <w:rsid w:val="009126F8"/>
    <w:rsid w:val="0094790F"/>
    <w:rsid w:val="00956D1B"/>
    <w:rsid w:val="00965E1F"/>
    <w:rsid w:val="00966B90"/>
    <w:rsid w:val="009675E8"/>
    <w:rsid w:val="00972548"/>
    <w:rsid w:val="009737B7"/>
    <w:rsid w:val="00975DC3"/>
    <w:rsid w:val="009775D1"/>
    <w:rsid w:val="009802C4"/>
    <w:rsid w:val="0098762F"/>
    <w:rsid w:val="009973A4"/>
    <w:rsid w:val="009976D9"/>
    <w:rsid w:val="00997A3E"/>
    <w:rsid w:val="009A4EA3"/>
    <w:rsid w:val="009A55DC"/>
    <w:rsid w:val="009C220D"/>
    <w:rsid w:val="009C4018"/>
    <w:rsid w:val="009D5884"/>
    <w:rsid w:val="009D6AEA"/>
    <w:rsid w:val="009F5BB7"/>
    <w:rsid w:val="00A010F0"/>
    <w:rsid w:val="00A14ABF"/>
    <w:rsid w:val="00A211B2"/>
    <w:rsid w:val="00A2727E"/>
    <w:rsid w:val="00A3089F"/>
    <w:rsid w:val="00A35524"/>
    <w:rsid w:val="00A36F6E"/>
    <w:rsid w:val="00A41A1A"/>
    <w:rsid w:val="00A4230C"/>
    <w:rsid w:val="00A74F99"/>
    <w:rsid w:val="00A82BA3"/>
    <w:rsid w:val="00A856A0"/>
    <w:rsid w:val="00A85FE0"/>
    <w:rsid w:val="00A94ACC"/>
    <w:rsid w:val="00AB1B93"/>
    <w:rsid w:val="00AD40D4"/>
    <w:rsid w:val="00AD5D1A"/>
    <w:rsid w:val="00AE4C12"/>
    <w:rsid w:val="00AE6FA4"/>
    <w:rsid w:val="00B03907"/>
    <w:rsid w:val="00B11811"/>
    <w:rsid w:val="00B311E1"/>
    <w:rsid w:val="00B331B7"/>
    <w:rsid w:val="00B4735C"/>
    <w:rsid w:val="00B517D1"/>
    <w:rsid w:val="00B609EC"/>
    <w:rsid w:val="00B81D9B"/>
    <w:rsid w:val="00B868CF"/>
    <w:rsid w:val="00B90EC2"/>
    <w:rsid w:val="00BA1215"/>
    <w:rsid w:val="00BA268F"/>
    <w:rsid w:val="00BA6781"/>
    <w:rsid w:val="00BE7392"/>
    <w:rsid w:val="00C079CA"/>
    <w:rsid w:val="00C27B99"/>
    <w:rsid w:val="00C32B43"/>
    <w:rsid w:val="00C40B6D"/>
    <w:rsid w:val="00C5330F"/>
    <w:rsid w:val="00C67741"/>
    <w:rsid w:val="00C74647"/>
    <w:rsid w:val="00C76039"/>
    <w:rsid w:val="00C76480"/>
    <w:rsid w:val="00C80AD2"/>
    <w:rsid w:val="00C90A29"/>
    <w:rsid w:val="00C92FD6"/>
    <w:rsid w:val="00C97870"/>
    <w:rsid w:val="00CA2520"/>
    <w:rsid w:val="00CA28E6"/>
    <w:rsid w:val="00CA627D"/>
    <w:rsid w:val="00CD247C"/>
    <w:rsid w:val="00CD5561"/>
    <w:rsid w:val="00CD6DE6"/>
    <w:rsid w:val="00CF6945"/>
    <w:rsid w:val="00D03A13"/>
    <w:rsid w:val="00D14E73"/>
    <w:rsid w:val="00D24D1E"/>
    <w:rsid w:val="00D33ACC"/>
    <w:rsid w:val="00D41FE0"/>
    <w:rsid w:val="00D6155E"/>
    <w:rsid w:val="00D74559"/>
    <w:rsid w:val="00D83A35"/>
    <w:rsid w:val="00D90A75"/>
    <w:rsid w:val="00DA2D71"/>
    <w:rsid w:val="00DA4B5C"/>
    <w:rsid w:val="00DB3CEC"/>
    <w:rsid w:val="00DC47A2"/>
    <w:rsid w:val="00DC6B15"/>
    <w:rsid w:val="00DE1551"/>
    <w:rsid w:val="00DE7FA0"/>
    <w:rsid w:val="00DE7FB7"/>
    <w:rsid w:val="00E20DDA"/>
    <w:rsid w:val="00E274A3"/>
    <w:rsid w:val="00E32A8B"/>
    <w:rsid w:val="00E36054"/>
    <w:rsid w:val="00E37E7B"/>
    <w:rsid w:val="00E42B91"/>
    <w:rsid w:val="00E46745"/>
    <w:rsid w:val="00E46E04"/>
    <w:rsid w:val="00E74E2E"/>
    <w:rsid w:val="00E87396"/>
    <w:rsid w:val="00E92270"/>
    <w:rsid w:val="00E97726"/>
    <w:rsid w:val="00EB478A"/>
    <w:rsid w:val="00EC42A3"/>
    <w:rsid w:val="00EE6810"/>
    <w:rsid w:val="00F02A61"/>
    <w:rsid w:val="00F06D30"/>
    <w:rsid w:val="00F264EB"/>
    <w:rsid w:val="00F35719"/>
    <w:rsid w:val="00F36AC2"/>
    <w:rsid w:val="00F42AFA"/>
    <w:rsid w:val="00F6594C"/>
    <w:rsid w:val="00F822EC"/>
    <w:rsid w:val="00F83033"/>
    <w:rsid w:val="00F966AA"/>
    <w:rsid w:val="00FA4432"/>
    <w:rsid w:val="00FB538F"/>
    <w:rsid w:val="00FC3071"/>
    <w:rsid w:val="00FD32AF"/>
    <w:rsid w:val="00FD5902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CC4BE8C"/>
  <w15:docId w15:val="{3F9795E2-B169-4F80-A7FE-C1D6A183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5351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joannalui\Downloads\emba@boisestat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Coyne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C9184-4466-4AFA-ACB4-EA23399E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13</TotalTime>
  <Pages>2</Pages>
  <Words>511</Words>
  <Characters>2514</Characters>
  <Application>Microsoft Office Word</Application>
  <DocSecurity>0</DocSecurity>
  <Lines>251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PatrickCoyne</dc:creator>
  <cp:lastModifiedBy>Joanna Lui</cp:lastModifiedBy>
  <cp:revision>4</cp:revision>
  <cp:lastPrinted>2023-05-09T18:07:00Z</cp:lastPrinted>
  <dcterms:created xsi:type="dcterms:W3CDTF">2022-06-13T20:14:00Z</dcterms:created>
  <dcterms:modified xsi:type="dcterms:W3CDTF">2023-05-09T18:23:00Z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GrammarlyDocumentId">
    <vt:lpwstr>eeb96ce0ba04759204c51941204bce044e394b0dc70436df995f5f1749d26368</vt:lpwstr>
  </property>
</Properties>
</file>