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7D7847" w:rsidP="00856C35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246</wp:posOffset>
                  </wp:positionH>
                  <wp:positionV relativeFrom="paragraph">
                    <wp:posOffset>1</wp:posOffset>
                  </wp:positionV>
                  <wp:extent cx="730767" cy="585470"/>
                  <wp:effectExtent l="0" t="0" r="0" b="5080"/>
                  <wp:wrapTight wrapText="bothSides">
                    <wp:wrapPolygon edited="0">
                      <wp:start x="0" y="0"/>
                      <wp:lineTo x="0" y="21085"/>
                      <wp:lineTo x="20849" y="21085"/>
                      <wp:lineTo x="20849" y="0"/>
                      <wp:lineTo x="0" y="0"/>
                    </wp:wrapPolygon>
                  </wp:wrapTight>
                  <wp:docPr id="1" name="Picture 1" descr="Image result for boise stat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oise stat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053" cy="628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:rsidR="00856C35" w:rsidRDefault="007D7847" w:rsidP="007D7847">
            <w:pPr>
              <w:pStyle w:val="CompanyName"/>
              <w:jc w:val="center"/>
            </w:pPr>
            <w:r>
              <w:t>Department of Chemistry and Biochemistry Stockroom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7"/>
        <w:gridCol w:w="8613"/>
      </w:tblGrid>
      <w:tr w:rsidR="00FF3096" w:rsidRPr="005114CE" w:rsidTr="007D78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7" w:type="dxa"/>
          </w:tcPr>
          <w:p w:rsidR="00FF3096" w:rsidRPr="005114CE" w:rsidRDefault="00FF3096" w:rsidP="00490804">
            <w:r w:rsidRPr="005114CE">
              <w:t>Date Available:</w:t>
            </w:r>
          </w:p>
        </w:tc>
        <w:tc>
          <w:tcPr>
            <w:tcW w:w="8613" w:type="dxa"/>
            <w:tcBorders>
              <w:bottom w:val="single" w:sz="4" w:space="0" w:color="auto"/>
            </w:tcBorders>
          </w:tcPr>
          <w:p w:rsidR="00FF3096" w:rsidRPr="009C220D" w:rsidRDefault="00FF3096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4643" w:type="pct"/>
        <w:tblLayout w:type="fixed"/>
        <w:tblLook w:val="0620" w:firstRow="1" w:lastRow="0" w:firstColumn="0" w:lastColumn="0" w:noHBand="1" w:noVBand="1"/>
      </w:tblPr>
      <w:tblGrid>
        <w:gridCol w:w="3960"/>
        <w:gridCol w:w="397"/>
        <w:gridCol w:w="593"/>
        <w:gridCol w:w="3510"/>
        <w:gridCol w:w="450"/>
        <w:gridCol w:w="450"/>
      </w:tblGrid>
      <w:tr w:rsidR="009C220D" w:rsidRPr="005114CE" w:rsidTr="00C15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0" w:type="dxa"/>
          </w:tcPr>
          <w:p w:rsidR="009C220D" w:rsidRPr="005114CE" w:rsidRDefault="00FF3096" w:rsidP="00490804">
            <w:r>
              <w:t>Are you a Boise State chemistry major</w:t>
            </w:r>
            <w:r w:rsidR="009C220D" w:rsidRPr="005114CE">
              <w:t>?</w:t>
            </w:r>
          </w:p>
        </w:tc>
        <w:tc>
          <w:tcPr>
            <w:tcW w:w="397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C15092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93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C15092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3510" w:type="dxa"/>
          </w:tcPr>
          <w:p w:rsidR="009C220D" w:rsidRPr="005114CE" w:rsidRDefault="00C15092" w:rsidP="00FF3096">
            <w:pPr>
              <w:pStyle w:val="Heading4"/>
              <w:jc w:val="left"/>
              <w:outlineLvl w:val="3"/>
            </w:pPr>
            <w:r>
              <w:t xml:space="preserve"> </w:t>
            </w:r>
            <w:bookmarkStart w:id="2" w:name="_GoBack"/>
            <w:bookmarkEnd w:id="2"/>
            <w:r w:rsidR="009C220D" w:rsidRPr="005114CE">
              <w:t xml:space="preserve">If no, are you </w:t>
            </w:r>
            <w:r w:rsidR="00FF3096">
              <w:t>a chemistry minor</w:t>
            </w:r>
            <w:r w:rsidR="009C220D" w:rsidRPr="005114CE">
              <w:t>?</w:t>
            </w:r>
          </w:p>
        </w:tc>
        <w:tc>
          <w:tcPr>
            <w:tcW w:w="450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15092">
              <w:fldChar w:fldCharType="separate"/>
            </w:r>
            <w:r w:rsidRPr="005114CE">
              <w:fldChar w:fldCharType="end"/>
            </w:r>
          </w:p>
        </w:tc>
        <w:tc>
          <w:tcPr>
            <w:tcW w:w="450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15092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050"/>
        <w:gridCol w:w="450"/>
        <w:gridCol w:w="450"/>
        <w:gridCol w:w="2430"/>
        <w:gridCol w:w="2700"/>
      </w:tblGrid>
      <w:tr w:rsidR="009C220D" w:rsidRPr="005114CE" w:rsidTr="00C15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50" w:type="dxa"/>
          </w:tcPr>
          <w:p w:rsidR="009C220D" w:rsidRPr="005114CE" w:rsidRDefault="00FF3096" w:rsidP="00490804">
            <w:r>
              <w:t>Do you have any other position at Boise State</w:t>
            </w:r>
            <w:r w:rsidR="009C220D" w:rsidRPr="005114CE">
              <w:t>?</w:t>
            </w:r>
          </w:p>
        </w:tc>
        <w:tc>
          <w:tcPr>
            <w:tcW w:w="450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15092">
              <w:fldChar w:fldCharType="separate"/>
            </w:r>
            <w:r w:rsidRPr="005114CE">
              <w:fldChar w:fldCharType="end"/>
            </w:r>
          </w:p>
        </w:tc>
        <w:tc>
          <w:tcPr>
            <w:tcW w:w="450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15092">
              <w:fldChar w:fldCharType="separate"/>
            </w:r>
            <w:r w:rsidRPr="005114CE">
              <w:fldChar w:fldCharType="end"/>
            </w:r>
          </w:p>
        </w:tc>
        <w:tc>
          <w:tcPr>
            <w:tcW w:w="2430" w:type="dxa"/>
          </w:tcPr>
          <w:p w:rsidR="009C220D" w:rsidRPr="005114CE" w:rsidRDefault="009C220D" w:rsidP="00FF3096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 xml:space="preserve">, </w:t>
            </w:r>
            <w:r w:rsidR="00FF3096">
              <w:t>what is the position</w:t>
            </w:r>
            <w:r w:rsidRPr="005114CE">
              <w:t>?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050"/>
        <w:gridCol w:w="360"/>
        <w:gridCol w:w="540"/>
        <w:gridCol w:w="1530"/>
        <w:gridCol w:w="3600"/>
      </w:tblGrid>
      <w:tr w:rsidR="007D7847" w:rsidRPr="005114CE" w:rsidTr="00C15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50" w:type="dxa"/>
          </w:tcPr>
          <w:p w:rsidR="007D7847" w:rsidRPr="005114CE" w:rsidRDefault="007D7847" w:rsidP="00490804">
            <w:r>
              <w:t>Are you currently involved in research?</w:t>
            </w:r>
          </w:p>
        </w:tc>
        <w:tc>
          <w:tcPr>
            <w:tcW w:w="360" w:type="dxa"/>
          </w:tcPr>
          <w:p w:rsidR="007D7847" w:rsidRPr="009C220D" w:rsidRDefault="007D7847" w:rsidP="00490804">
            <w:pPr>
              <w:pStyle w:val="Checkbox"/>
            </w:pPr>
            <w:r>
              <w:t>YES</w:t>
            </w:r>
          </w:p>
          <w:p w:rsidR="007D7847" w:rsidRPr="005114CE" w:rsidRDefault="007D7847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</w:tcPr>
          <w:p w:rsidR="007D7847" w:rsidRPr="009C220D" w:rsidRDefault="007D7847" w:rsidP="00490804">
            <w:pPr>
              <w:pStyle w:val="Checkbox"/>
            </w:pPr>
            <w:r>
              <w:t>NO</w:t>
            </w:r>
          </w:p>
          <w:p w:rsidR="007D7847" w:rsidRPr="005114CE" w:rsidRDefault="007D7847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530" w:type="dxa"/>
          </w:tcPr>
          <w:p w:rsidR="007D7847" w:rsidRPr="005114CE" w:rsidRDefault="007D7847" w:rsidP="00682C69">
            <w:pPr>
              <w:rPr>
                <w:bCs w:val="0"/>
              </w:rPr>
            </w:pPr>
            <w:r w:rsidRPr="005114CE">
              <w:t xml:space="preserve">If yes, </w:t>
            </w:r>
            <w:r>
              <w:t>in what lab</w:t>
            </w:r>
            <w:r w:rsidRPr="005114CE">
              <w:t>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D7847" w:rsidRPr="005114CE" w:rsidRDefault="007D7847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10"/>
        <w:gridCol w:w="1890"/>
        <w:gridCol w:w="360"/>
        <w:gridCol w:w="6120"/>
      </w:tblGrid>
      <w:tr w:rsidR="000F2DF4" w:rsidRPr="005114CE" w:rsidTr="007D78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600" w:type="dxa"/>
            <w:gridSpan w:val="2"/>
          </w:tcPr>
          <w:p w:rsidR="000F2DF4" w:rsidRPr="005114CE" w:rsidRDefault="007D7847" w:rsidP="007D7847">
            <w:r>
              <w:t>When is you anticipated graduation date?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  <w:tr w:rsidR="007D7847" w:rsidRPr="005114CE" w:rsidTr="008052E2">
        <w:trPr>
          <w:trHeight w:val="188"/>
        </w:trPr>
        <w:tc>
          <w:tcPr>
            <w:tcW w:w="3960" w:type="dxa"/>
            <w:gridSpan w:val="3"/>
          </w:tcPr>
          <w:p w:rsidR="007D7847" w:rsidRDefault="007D7847" w:rsidP="007D7847"/>
        </w:tc>
        <w:tc>
          <w:tcPr>
            <w:tcW w:w="6120" w:type="dxa"/>
            <w:tcBorders>
              <w:top w:val="single" w:sz="4" w:space="0" w:color="auto"/>
            </w:tcBorders>
          </w:tcPr>
          <w:p w:rsidR="007D7847" w:rsidRPr="009C220D" w:rsidRDefault="007D7847" w:rsidP="00617C65">
            <w:pPr>
              <w:pStyle w:val="FieldText"/>
            </w:pPr>
          </w:p>
        </w:tc>
      </w:tr>
      <w:tr w:rsidR="007D7847" w:rsidRPr="005114CE" w:rsidTr="008052E2">
        <w:trPr>
          <w:trHeight w:val="288"/>
        </w:trPr>
        <w:tc>
          <w:tcPr>
            <w:tcW w:w="3960" w:type="dxa"/>
            <w:gridSpan w:val="3"/>
          </w:tcPr>
          <w:p w:rsidR="007D7847" w:rsidRDefault="007D7847" w:rsidP="007D7847">
            <w:r>
              <w:t>What chemistry courses have you completed?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7D7847" w:rsidRPr="009C220D" w:rsidRDefault="007D7847" w:rsidP="00617C65">
            <w:pPr>
              <w:pStyle w:val="FieldText"/>
            </w:pPr>
          </w:p>
        </w:tc>
      </w:tr>
      <w:tr w:rsidR="008052E2" w:rsidRPr="005114CE" w:rsidTr="008052E2">
        <w:trPr>
          <w:trHeight w:val="162"/>
        </w:trPr>
        <w:tc>
          <w:tcPr>
            <w:tcW w:w="3960" w:type="dxa"/>
            <w:gridSpan w:val="3"/>
          </w:tcPr>
          <w:p w:rsidR="008052E2" w:rsidRDefault="008052E2" w:rsidP="007D7847"/>
        </w:tc>
        <w:tc>
          <w:tcPr>
            <w:tcW w:w="6120" w:type="dxa"/>
            <w:tcBorders>
              <w:top w:val="single" w:sz="4" w:space="0" w:color="auto"/>
            </w:tcBorders>
          </w:tcPr>
          <w:p w:rsidR="008052E2" w:rsidRPr="009C220D" w:rsidRDefault="008052E2" w:rsidP="00617C65">
            <w:pPr>
              <w:pStyle w:val="FieldText"/>
            </w:pPr>
          </w:p>
        </w:tc>
      </w:tr>
      <w:tr w:rsidR="008052E2" w:rsidRPr="005114CE" w:rsidTr="008052E2">
        <w:trPr>
          <w:trHeight w:val="288"/>
        </w:trPr>
        <w:tc>
          <w:tcPr>
            <w:tcW w:w="1710" w:type="dxa"/>
          </w:tcPr>
          <w:p w:rsidR="008052E2" w:rsidRDefault="008052E2" w:rsidP="007D7847">
            <w:r>
              <w:t>Hours of availability:</w:t>
            </w:r>
          </w:p>
        </w:tc>
        <w:tc>
          <w:tcPr>
            <w:tcW w:w="8370" w:type="dxa"/>
            <w:gridSpan w:val="3"/>
            <w:tcBorders>
              <w:bottom w:val="single" w:sz="4" w:space="0" w:color="auto"/>
            </w:tcBorders>
          </w:tcPr>
          <w:p w:rsidR="008052E2" w:rsidRPr="009C220D" w:rsidRDefault="008052E2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9008"/>
      </w:tblGrid>
      <w:tr w:rsidR="00FF3096" w:rsidRPr="00613129" w:rsidTr="00FF3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tcW w:w="1072" w:type="dxa"/>
          </w:tcPr>
          <w:p w:rsidR="00FF3096" w:rsidRPr="005114CE" w:rsidRDefault="00FF3096" w:rsidP="00490804">
            <w:r w:rsidRPr="005114CE">
              <w:t>Job Title:</w:t>
            </w:r>
          </w:p>
        </w:tc>
        <w:tc>
          <w:tcPr>
            <w:tcW w:w="9008" w:type="dxa"/>
            <w:tcBorders>
              <w:bottom w:val="single" w:sz="4" w:space="0" w:color="auto"/>
            </w:tcBorders>
          </w:tcPr>
          <w:p w:rsidR="00FF3096" w:rsidRPr="009C220D" w:rsidRDefault="00FF3096" w:rsidP="00FF3096">
            <w:pPr>
              <w:pStyle w:val="FieldText"/>
              <w:jc w:val="both"/>
            </w:pPr>
            <w:r>
              <w:t>_____________________________________________________________________________________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1509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1509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419"/>
        <w:gridCol w:w="8589"/>
      </w:tblGrid>
      <w:tr w:rsidR="00FF3096" w:rsidRPr="00613129" w:rsidTr="00F55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FF3096" w:rsidRPr="005114CE" w:rsidRDefault="00FF3096" w:rsidP="001C68F4">
            <w:r w:rsidRPr="005114CE">
              <w:t>Job Title:</w:t>
            </w:r>
          </w:p>
        </w:tc>
        <w:tc>
          <w:tcPr>
            <w:tcW w:w="9008" w:type="dxa"/>
            <w:gridSpan w:val="2"/>
          </w:tcPr>
          <w:p w:rsidR="00FF3096" w:rsidRPr="009C220D" w:rsidRDefault="00FF3096" w:rsidP="001C68F4">
            <w:pPr>
              <w:pStyle w:val="FieldText"/>
            </w:pPr>
            <w:r>
              <w:t>_____________________________________________________________________________________</w:t>
            </w:r>
          </w:p>
        </w:tc>
      </w:tr>
      <w:tr w:rsidR="00BC07E3" w:rsidRPr="00613129" w:rsidTr="00FF3096">
        <w:tblPrEx>
          <w:tblBorders>
            <w:bottom w:val="none" w:sz="0" w:space="0" w:color="auto"/>
          </w:tblBorders>
        </w:tblPrEx>
        <w:trPr>
          <w:trHeight w:val="288"/>
        </w:trPr>
        <w:tc>
          <w:tcPr>
            <w:tcW w:w="1491" w:type="dxa"/>
            <w:gridSpan w:val="2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1509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1509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9008"/>
      </w:tblGrid>
      <w:tr w:rsidR="00FF3096" w:rsidRPr="00613129" w:rsidTr="002D5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FF3096" w:rsidRPr="005114CE" w:rsidRDefault="00FF3096" w:rsidP="00BC07E3">
            <w:r w:rsidRPr="005114CE">
              <w:t>Job Title:</w:t>
            </w:r>
          </w:p>
        </w:tc>
        <w:tc>
          <w:tcPr>
            <w:tcW w:w="9008" w:type="dxa"/>
            <w:tcBorders>
              <w:bottom w:val="single" w:sz="4" w:space="0" w:color="auto"/>
            </w:tcBorders>
          </w:tcPr>
          <w:p w:rsidR="00FF3096" w:rsidRPr="009C220D" w:rsidRDefault="00FF3096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1509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1509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7D7847" w:rsidRDefault="007D7847" w:rsidP="007D7847">
      <w:pPr>
        <w:pStyle w:val="Heading2"/>
      </w:pPr>
      <w:r>
        <w:t>Job Related Questions</w:t>
      </w:r>
    </w:p>
    <w:p w:rsidR="007D7847" w:rsidRDefault="007D7847" w:rsidP="00490804">
      <w:pPr>
        <w:pStyle w:val="Italic"/>
      </w:pPr>
      <w:r>
        <w:rPr>
          <w:i w:val="0"/>
        </w:rPr>
        <w:t xml:space="preserve">Why are you interested in working in the Boise State Department of Chemistry stockroom? </w:t>
      </w:r>
      <w:r w:rsidRPr="007D7847">
        <w:rPr>
          <w:sz w:val="16"/>
        </w:rPr>
        <w:t>Please use the back of the page for additional space.</w:t>
      </w:r>
    </w:p>
    <w:p w:rsidR="005F6E87" w:rsidRPr="008052E2" w:rsidRDefault="007D7847" w:rsidP="008052E2">
      <w:pPr>
        <w:pStyle w:val="Italic"/>
        <w:rPr>
          <w:i w:val="0"/>
          <w:sz w:val="24"/>
        </w:rPr>
      </w:pPr>
      <w:r w:rsidRPr="007D7847">
        <w:rPr>
          <w:i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F6E87" w:rsidRPr="008052E2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096" w:rsidRDefault="00FF3096" w:rsidP="00176E67">
      <w:r>
        <w:separator/>
      </w:r>
    </w:p>
  </w:endnote>
  <w:endnote w:type="continuationSeparator" w:id="0">
    <w:p w:rsidR="00FF3096" w:rsidRDefault="00FF309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150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096" w:rsidRDefault="00FF3096" w:rsidP="00176E67">
      <w:r>
        <w:separator/>
      </w:r>
    </w:p>
  </w:footnote>
  <w:footnote w:type="continuationSeparator" w:id="0">
    <w:p w:rsidR="00FF3096" w:rsidRDefault="00FF309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96"/>
    <w:rsid w:val="00006AF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D33EF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7847"/>
    <w:rsid w:val="007E2A15"/>
    <w:rsid w:val="007E56C4"/>
    <w:rsid w:val="007F3D5B"/>
    <w:rsid w:val="008052E2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15092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1770A0AC-9931-40AE-89F6-64348AD7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leenhuguet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4873beb7-5857-4685-be1f-d57550cc96c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66</TotalTime>
  <Pages>2</Pages>
  <Words>231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Kathleen Mukengezi</dc:creator>
  <cp:lastModifiedBy>Kathleen Mukengezi</cp:lastModifiedBy>
  <cp:revision>2</cp:revision>
  <cp:lastPrinted>2002-05-23T18:14:00Z</cp:lastPrinted>
  <dcterms:created xsi:type="dcterms:W3CDTF">2018-11-26T16:27:00Z</dcterms:created>
  <dcterms:modified xsi:type="dcterms:W3CDTF">2018-11-26T17:33:00Z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