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AB" w:rsidRDefault="00E90B20" w:rsidP="00B93B1A">
      <w:pPr>
        <w:pStyle w:val="Heading2"/>
      </w:pPr>
      <w:r>
        <w:t>How to</w:t>
      </w:r>
      <w:r w:rsidR="00CC297C">
        <w:t xml:space="preserve">: </w:t>
      </w:r>
      <w:r>
        <w:t xml:space="preserve"> </w:t>
      </w:r>
      <w:r w:rsidR="00D94379">
        <w:t xml:space="preserve">Run the </w:t>
      </w:r>
      <w:r w:rsidR="00EF4408">
        <w:t>Validation</w:t>
      </w:r>
      <w:r w:rsidR="00D94379">
        <w:t xml:space="preserve"> Report</w:t>
      </w:r>
    </w:p>
    <w:tbl>
      <w:tblPr>
        <w:tblW w:w="5126" w:type="pct"/>
        <w:tblInd w:w="10" w:type="dxa"/>
        <w:tblLayout w:type="fixed"/>
        <w:tblCellMar>
          <w:left w:w="0" w:type="dxa"/>
          <w:right w:w="0" w:type="dxa"/>
        </w:tblCellMar>
        <w:tblLook w:val="01E0" w:firstRow="1" w:lastRow="1" w:firstColumn="1" w:lastColumn="1" w:noHBand="0" w:noVBand="0"/>
      </w:tblPr>
      <w:tblGrid>
        <w:gridCol w:w="1507"/>
        <w:gridCol w:w="6"/>
        <w:gridCol w:w="8647"/>
        <w:gridCol w:w="8"/>
      </w:tblGrid>
      <w:tr w:rsidR="000A5E40" w:rsidRPr="00F94E13" w:rsidTr="000A5E40">
        <w:trPr>
          <w:trHeight w:hRule="exact" w:val="326"/>
        </w:trPr>
        <w:tc>
          <w:tcPr>
            <w:tcW w:w="744" w:type="pct"/>
            <w:gridSpan w:val="2"/>
            <w:tcBorders>
              <w:top w:val="single" w:sz="18" w:space="0" w:color="DFDFDF"/>
              <w:left w:val="single" w:sz="7" w:space="0" w:color="000000"/>
              <w:bottom w:val="single" w:sz="7" w:space="0" w:color="000000"/>
              <w:right w:val="single" w:sz="7" w:space="0" w:color="000000"/>
            </w:tcBorders>
            <w:shd w:val="clear" w:color="auto" w:fill="DFDFDF"/>
          </w:tcPr>
          <w:p w:rsidR="000A5E40" w:rsidRDefault="000A5E40" w:rsidP="00835486">
            <w:pPr>
              <w:pStyle w:val="TableParagraph"/>
              <w:spacing w:line="251" w:lineRule="exact"/>
              <w:jc w:val="center"/>
              <w:rPr>
                <w:rFonts w:ascii="Times New Roman" w:eastAsia="Times New Roman" w:hAnsi="Times New Roman" w:cs="Times New Roman"/>
              </w:rPr>
            </w:pPr>
            <w:bookmarkStart w:id="0" w:name="T1_F8"/>
            <w:bookmarkEnd w:id="0"/>
            <w:r>
              <w:rPr>
                <w:rFonts w:ascii="Times New Roman"/>
                <w:b/>
              </w:rPr>
              <w:t>Step</w:t>
            </w:r>
          </w:p>
        </w:tc>
        <w:tc>
          <w:tcPr>
            <w:tcW w:w="4256" w:type="pct"/>
            <w:gridSpan w:val="2"/>
            <w:tcBorders>
              <w:top w:val="single" w:sz="18" w:space="0" w:color="DFDFDF"/>
              <w:left w:val="single" w:sz="7" w:space="0" w:color="000000"/>
              <w:bottom w:val="single" w:sz="7" w:space="0" w:color="000000"/>
              <w:right w:val="single" w:sz="7" w:space="0" w:color="000000"/>
            </w:tcBorders>
            <w:shd w:val="clear" w:color="auto" w:fill="DFDFDF"/>
          </w:tcPr>
          <w:p w:rsidR="000A5E40" w:rsidRPr="00F94E13" w:rsidRDefault="000A5E40" w:rsidP="00835486">
            <w:pPr>
              <w:pStyle w:val="TableParagraph"/>
              <w:spacing w:line="251" w:lineRule="exact"/>
              <w:ind w:left="99"/>
              <w:rPr>
                <w:rFonts w:ascii="Times New Roman" w:eastAsia="Times New Roman" w:hAnsi="Times New Roman" w:cs="Times New Roman"/>
              </w:rPr>
            </w:pPr>
            <w:r w:rsidRPr="00F94E13">
              <w:rPr>
                <w:rFonts w:ascii="Times New Roman"/>
                <w:b/>
                <w:spacing w:val="-1"/>
              </w:rPr>
              <w:t>Action</w:t>
            </w:r>
          </w:p>
        </w:tc>
      </w:tr>
      <w:tr w:rsidR="000A5E40" w:rsidRPr="00F94E13" w:rsidTr="00C21603">
        <w:trPr>
          <w:trHeight w:hRule="exact" w:val="404"/>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137362" w:rsidRDefault="00D94379" w:rsidP="00835486">
            <w:pPr>
              <w:pStyle w:val="TableParagraph"/>
              <w:ind w:left="99" w:right="432"/>
              <w:rPr>
                <w:rFonts w:eastAsia="Times New Roman" w:cstheme="minorHAnsi"/>
              </w:rPr>
            </w:pPr>
            <w:r w:rsidRPr="00137362">
              <w:rPr>
                <w:rFonts w:eastAsia="Times New Roman" w:cstheme="minorHAnsi"/>
              </w:rPr>
              <w:t xml:space="preserve">From your </w:t>
            </w:r>
            <w:proofErr w:type="spellStart"/>
            <w:r w:rsidR="00EB3F95">
              <w:rPr>
                <w:rFonts w:eastAsia="Times New Roman" w:cstheme="minorHAnsi"/>
              </w:rPr>
              <w:t>my.boisestate.edu</w:t>
            </w:r>
            <w:proofErr w:type="spellEnd"/>
            <w:r w:rsidR="00EB3F95">
              <w:rPr>
                <w:rFonts w:eastAsia="Times New Roman" w:cstheme="minorHAnsi"/>
              </w:rPr>
              <w:t xml:space="preserve"> menu, select </w:t>
            </w:r>
            <w:r w:rsidR="003037CE" w:rsidRPr="00EB3F95">
              <w:rPr>
                <w:rFonts w:eastAsia="Times New Roman" w:cstheme="minorHAnsi"/>
                <w:color w:val="4F81BD" w:themeColor="accent1"/>
              </w:rPr>
              <w:t>Campus Solutions (PeopleSoft)</w:t>
            </w:r>
          </w:p>
        </w:tc>
      </w:tr>
      <w:tr w:rsidR="000A5E40" w:rsidRPr="00F94E13" w:rsidTr="003037CE">
        <w:trPr>
          <w:trHeight w:hRule="exact" w:val="449"/>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137362" w:rsidRDefault="003037CE" w:rsidP="00835486">
            <w:pPr>
              <w:pStyle w:val="TableParagraph"/>
              <w:ind w:left="99" w:right="432"/>
              <w:rPr>
                <w:rFonts w:eastAsia="Times New Roman" w:cstheme="minorHAnsi"/>
              </w:rPr>
            </w:pPr>
            <w:r>
              <w:rPr>
                <w:rFonts w:eastAsia="Times New Roman" w:cstheme="minorHAnsi"/>
              </w:rPr>
              <w:t xml:space="preserve">Click on the </w:t>
            </w:r>
            <w:proofErr w:type="spellStart"/>
            <w:r w:rsidRPr="00EB3F95">
              <w:rPr>
                <w:rFonts w:eastAsia="Times New Roman" w:cstheme="minorHAnsi"/>
                <w:color w:val="4F81BD" w:themeColor="accent1"/>
              </w:rPr>
              <w:t>NavBar</w:t>
            </w:r>
            <w:proofErr w:type="spellEnd"/>
            <w:r>
              <w:rPr>
                <w:rFonts w:eastAsia="Times New Roman" w:cstheme="minorHAnsi"/>
              </w:rPr>
              <w:t xml:space="preserve"> </w:t>
            </w:r>
            <w:r>
              <w:rPr>
                <w:noProof/>
              </w:rPr>
              <w:drawing>
                <wp:inline distT="0" distB="0" distL="0" distR="0" wp14:anchorId="60148688" wp14:editId="0E79E80D">
                  <wp:extent cx="180975" cy="1440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543" cy="154044"/>
                          </a:xfrm>
                          <a:prstGeom prst="rect">
                            <a:avLst/>
                          </a:prstGeom>
                        </pic:spPr>
                      </pic:pic>
                    </a:graphicData>
                  </a:graphic>
                </wp:inline>
              </w:drawing>
            </w:r>
            <w:r>
              <w:rPr>
                <w:rFonts w:eastAsia="Times New Roman" w:cstheme="minorHAnsi"/>
              </w:rPr>
              <w:t xml:space="preserve"> located in the upper right corner of your screen</w:t>
            </w:r>
          </w:p>
          <w:p w:rsidR="00074143" w:rsidRPr="00137362" w:rsidRDefault="00074143" w:rsidP="00074143">
            <w:pPr>
              <w:pStyle w:val="TableParagraph"/>
              <w:ind w:left="99" w:right="432"/>
              <w:rPr>
                <w:rFonts w:eastAsia="Times New Roman" w:cstheme="minorHAnsi"/>
              </w:rPr>
            </w:pPr>
          </w:p>
        </w:tc>
      </w:tr>
      <w:tr w:rsidR="000A5E40" w:rsidRPr="00F94E13" w:rsidTr="003037CE">
        <w:trPr>
          <w:trHeight w:hRule="exact" w:val="719"/>
        </w:trPr>
        <w:tc>
          <w:tcPr>
            <w:tcW w:w="744" w:type="pct"/>
            <w:gridSpan w:val="2"/>
            <w:tcBorders>
              <w:top w:val="single" w:sz="7" w:space="0" w:color="000000"/>
              <w:left w:val="single" w:sz="7" w:space="0" w:color="000000"/>
              <w:bottom w:val="single" w:sz="7" w:space="0" w:color="000000"/>
              <w:right w:val="single" w:sz="7" w:space="0" w:color="000000"/>
            </w:tcBorders>
          </w:tcPr>
          <w:p w:rsidR="003037CE" w:rsidRDefault="003037CE" w:rsidP="00835486">
            <w:pPr>
              <w:pStyle w:val="TableParagraph"/>
              <w:spacing w:before="21"/>
              <w:ind w:right="1"/>
              <w:jc w:val="center"/>
              <w:rPr>
                <w:rFonts w:ascii="Times New Roman" w:eastAsia="Times New Roman" w:hAnsi="Times New Roman" w:cs="Times New Roman"/>
              </w:rPr>
            </w:pPr>
          </w:p>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137362" w:rsidRDefault="00D94379" w:rsidP="003037CE">
            <w:pPr>
              <w:pStyle w:val="TableParagraph"/>
              <w:ind w:firstLine="84"/>
              <w:jc w:val="both"/>
              <w:rPr>
                <w:rFonts w:eastAsia="Times New Roman" w:cstheme="minorHAnsi"/>
              </w:rPr>
            </w:pPr>
            <w:r w:rsidRPr="00137362">
              <w:rPr>
                <w:rFonts w:eastAsia="Times New Roman" w:cstheme="minorHAnsi"/>
              </w:rPr>
              <w:t xml:space="preserve">Select </w:t>
            </w:r>
            <w:r w:rsidR="003037CE" w:rsidRPr="00EB3F95">
              <w:rPr>
                <w:rFonts w:eastAsia="Times New Roman" w:cstheme="minorHAnsi"/>
                <w:color w:val="4F81BD" w:themeColor="accent1"/>
              </w:rPr>
              <w:t xml:space="preserve">Navigator      </w:t>
            </w:r>
            <w:r w:rsidR="003037CE">
              <w:rPr>
                <w:noProof/>
              </w:rPr>
              <w:drawing>
                <wp:inline distT="0" distB="0" distL="0" distR="0" wp14:anchorId="3297822F" wp14:editId="0A7A5649">
                  <wp:extent cx="237490" cy="31793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331" cy="328427"/>
                          </a:xfrm>
                          <a:prstGeom prst="rect">
                            <a:avLst/>
                          </a:prstGeom>
                        </pic:spPr>
                      </pic:pic>
                    </a:graphicData>
                  </a:graphic>
                </wp:inline>
              </w:drawing>
            </w:r>
          </w:p>
        </w:tc>
      </w:tr>
      <w:tr w:rsidR="000A5E40" w:rsidRPr="00F94E13" w:rsidTr="003037CE">
        <w:trPr>
          <w:trHeight w:hRule="exact" w:val="629"/>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137362" w:rsidRDefault="00D94379" w:rsidP="003037CE">
            <w:pPr>
              <w:pStyle w:val="TableParagraph"/>
              <w:ind w:right="780" w:firstLine="84"/>
              <w:rPr>
                <w:rFonts w:eastAsia="Times New Roman" w:cstheme="minorHAnsi"/>
              </w:rPr>
            </w:pPr>
            <w:r w:rsidRPr="00137362">
              <w:rPr>
                <w:rFonts w:eastAsia="Times New Roman" w:cstheme="minorHAnsi"/>
              </w:rPr>
              <w:t xml:space="preserve">Select </w:t>
            </w:r>
            <w:proofErr w:type="spellStart"/>
            <w:r w:rsidR="003037CE" w:rsidRPr="00EB3F95">
              <w:rPr>
                <w:rFonts w:eastAsia="Times New Roman" w:cstheme="minorHAnsi"/>
                <w:color w:val="4F81BD" w:themeColor="accent1"/>
              </w:rPr>
              <w:t>BSU</w:t>
            </w:r>
            <w:proofErr w:type="spellEnd"/>
            <w:r w:rsidR="003037CE" w:rsidRPr="00EB3F95">
              <w:rPr>
                <w:rFonts w:eastAsia="Times New Roman" w:cstheme="minorHAnsi"/>
                <w:color w:val="4F81BD" w:themeColor="accent1"/>
              </w:rPr>
              <w:t xml:space="preserve"> Pages and Reports</w:t>
            </w:r>
            <w:r w:rsidRPr="00137362">
              <w:rPr>
                <w:rFonts w:eastAsia="Times New Roman" w:cstheme="minorHAnsi"/>
              </w:rPr>
              <w:br/>
            </w:r>
          </w:p>
        </w:tc>
      </w:tr>
      <w:tr w:rsidR="000A5E40" w:rsidRPr="00137362" w:rsidTr="003037CE">
        <w:trPr>
          <w:gridAfter w:val="1"/>
          <w:wAfter w:w="4" w:type="pct"/>
          <w:trHeight w:hRule="exact" w:val="647"/>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rPr>
              <w:t>5</w:t>
            </w:r>
          </w:p>
        </w:tc>
        <w:tc>
          <w:tcPr>
            <w:tcW w:w="4255" w:type="pct"/>
            <w:gridSpan w:val="2"/>
            <w:tcBorders>
              <w:top w:val="single" w:sz="7" w:space="0" w:color="000000"/>
              <w:left w:val="single" w:sz="7" w:space="0" w:color="000000"/>
              <w:bottom w:val="single" w:sz="7" w:space="0" w:color="000000"/>
              <w:right w:val="single" w:sz="7" w:space="0" w:color="000000"/>
            </w:tcBorders>
          </w:tcPr>
          <w:p w:rsidR="000A5E40" w:rsidRPr="00137362" w:rsidRDefault="003037CE" w:rsidP="00D94379">
            <w:pPr>
              <w:pStyle w:val="TableParagraph"/>
              <w:spacing w:before="54"/>
              <w:ind w:left="99" w:right="593"/>
              <w:rPr>
                <w:rFonts w:cstheme="minorHAnsi"/>
                <w:spacing w:val="-1"/>
              </w:rPr>
            </w:pPr>
            <w:r>
              <w:rPr>
                <w:rFonts w:cstheme="minorHAnsi"/>
                <w:spacing w:val="-1"/>
              </w:rPr>
              <w:t xml:space="preserve">Select </w:t>
            </w:r>
            <w:r w:rsidRPr="00EB3F95">
              <w:rPr>
                <w:rFonts w:cstheme="minorHAnsi"/>
                <w:color w:val="4F81BD" w:themeColor="accent1"/>
                <w:spacing w:val="-1"/>
              </w:rPr>
              <w:t>Student Records Menu</w:t>
            </w:r>
          </w:p>
          <w:p w:rsidR="00D94379" w:rsidRPr="00137362" w:rsidRDefault="00D94379" w:rsidP="00D94379">
            <w:pPr>
              <w:pStyle w:val="TableParagraph"/>
              <w:spacing w:before="54"/>
              <w:ind w:left="99" w:right="593"/>
              <w:rPr>
                <w:rFonts w:cstheme="minorHAnsi"/>
                <w:spacing w:val="-1"/>
              </w:rPr>
            </w:pPr>
          </w:p>
        </w:tc>
      </w:tr>
      <w:tr w:rsidR="000A5E40" w:rsidRPr="00137362" w:rsidTr="003037CE">
        <w:trPr>
          <w:gridAfter w:val="1"/>
          <w:wAfter w:w="4" w:type="pct"/>
          <w:trHeight w:hRule="exact" w:val="521"/>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4"/>
              <w:ind w:right="1"/>
              <w:jc w:val="center"/>
              <w:rPr>
                <w:rFonts w:ascii="Times New Roman" w:eastAsia="Times New Roman" w:hAnsi="Times New Roman" w:cs="Times New Roman"/>
              </w:rPr>
            </w:pPr>
            <w:r>
              <w:rPr>
                <w:rFonts w:ascii="Times New Roman"/>
              </w:rPr>
              <w:t>6</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137362" w:rsidRDefault="003037CE" w:rsidP="009D56DB">
            <w:pPr>
              <w:ind w:left="96"/>
              <w:rPr>
                <w:rFonts w:asciiTheme="minorHAnsi" w:hAnsiTheme="minorHAnsi" w:cstheme="minorHAnsi"/>
                <w:sz w:val="22"/>
                <w:szCs w:val="22"/>
              </w:rPr>
            </w:pPr>
            <w:r>
              <w:rPr>
                <w:rFonts w:asciiTheme="minorHAnsi" w:hAnsiTheme="minorHAnsi" w:cstheme="minorHAnsi"/>
                <w:sz w:val="22"/>
                <w:szCs w:val="22"/>
              </w:rPr>
              <w:t xml:space="preserve">Select </w:t>
            </w:r>
            <w:r w:rsidRPr="00EB3F95">
              <w:rPr>
                <w:rFonts w:asciiTheme="minorHAnsi" w:hAnsiTheme="minorHAnsi" w:cstheme="minorHAnsi"/>
                <w:color w:val="4F81BD" w:themeColor="accent1"/>
                <w:sz w:val="22"/>
                <w:szCs w:val="22"/>
              </w:rPr>
              <w:t>Online Class Scheduling</w:t>
            </w:r>
          </w:p>
          <w:p w:rsidR="000A5E40" w:rsidRPr="00137362" w:rsidRDefault="000A5E40" w:rsidP="00D94379">
            <w:pPr>
              <w:pStyle w:val="TableParagraph"/>
              <w:spacing w:line="200" w:lineRule="atLeast"/>
              <w:ind w:firstLine="96"/>
              <w:jc w:val="both"/>
              <w:rPr>
                <w:rFonts w:eastAsia="Times New Roman" w:cstheme="minorHAnsi"/>
              </w:rPr>
            </w:pPr>
          </w:p>
        </w:tc>
      </w:tr>
      <w:tr w:rsidR="000A5E40" w:rsidRPr="00137362" w:rsidTr="00EF4408">
        <w:trPr>
          <w:gridAfter w:val="1"/>
          <w:wAfter w:w="4" w:type="pct"/>
          <w:trHeight w:hRule="exact" w:val="467"/>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D94379">
            <w:pPr>
              <w:pStyle w:val="TableParagraph"/>
              <w:spacing w:before="21"/>
              <w:ind w:right="1"/>
              <w:jc w:val="center"/>
              <w:rPr>
                <w:rFonts w:ascii="Times New Roman"/>
              </w:rPr>
            </w:pPr>
            <w:r>
              <w:rPr>
                <w:rFonts w:ascii="Times New Roman"/>
              </w:rPr>
              <w:t>7</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137362" w:rsidRDefault="003037CE" w:rsidP="009D56DB">
            <w:pPr>
              <w:pStyle w:val="TableParagraph"/>
              <w:spacing w:line="200" w:lineRule="atLeast"/>
              <w:ind w:left="99"/>
              <w:rPr>
                <w:rFonts w:eastAsia="Times New Roman" w:cstheme="minorHAnsi"/>
              </w:rPr>
            </w:pPr>
            <w:r>
              <w:rPr>
                <w:rFonts w:eastAsia="Times New Roman" w:cstheme="minorHAnsi"/>
              </w:rPr>
              <w:t xml:space="preserve">Select </w:t>
            </w:r>
            <w:r w:rsidRPr="00EB3F95">
              <w:rPr>
                <w:rFonts w:eastAsia="Times New Roman" w:cstheme="minorHAnsi"/>
                <w:color w:val="4F81BD" w:themeColor="accent1"/>
              </w:rPr>
              <w:t>Validation Reports</w:t>
            </w:r>
          </w:p>
          <w:p w:rsidR="00D94379" w:rsidRPr="00137362" w:rsidRDefault="00D94379" w:rsidP="00D94379">
            <w:pPr>
              <w:ind w:left="96"/>
              <w:rPr>
                <w:rFonts w:asciiTheme="minorHAnsi" w:hAnsiTheme="minorHAnsi" w:cstheme="minorHAnsi"/>
                <w:sz w:val="22"/>
                <w:szCs w:val="22"/>
              </w:rPr>
            </w:pPr>
          </w:p>
        </w:tc>
      </w:tr>
      <w:tr w:rsidR="009D56DB" w:rsidRPr="00137362" w:rsidTr="00EF4408">
        <w:trPr>
          <w:gridAfter w:val="1"/>
          <w:wAfter w:w="4" w:type="pct"/>
          <w:trHeight w:hRule="exact" w:val="2789"/>
        </w:trPr>
        <w:tc>
          <w:tcPr>
            <w:tcW w:w="741" w:type="pct"/>
            <w:tcBorders>
              <w:top w:val="single" w:sz="7" w:space="0" w:color="000000"/>
              <w:left w:val="single" w:sz="7" w:space="0" w:color="000000"/>
              <w:bottom w:val="single" w:sz="7" w:space="0" w:color="000000"/>
              <w:right w:val="single" w:sz="7" w:space="0" w:color="000000"/>
            </w:tcBorders>
          </w:tcPr>
          <w:p w:rsidR="009D56DB" w:rsidRPr="00137362" w:rsidRDefault="009D56DB" w:rsidP="009D56DB">
            <w:pPr>
              <w:pStyle w:val="TableParagraph"/>
              <w:spacing w:before="21"/>
              <w:ind w:right="1"/>
              <w:jc w:val="center"/>
              <w:rPr>
                <w:rFonts w:eastAsia="Times New Roman" w:cstheme="minorHAnsi"/>
              </w:rPr>
            </w:pPr>
            <w:r w:rsidRPr="00137362">
              <w:rPr>
                <w:rFonts w:cstheme="minorHAnsi"/>
              </w:rPr>
              <w:t>8</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EB3F95" w:rsidRDefault="00EF4408" w:rsidP="00EF6250">
            <w:pPr>
              <w:pStyle w:val="TableParagraph"/>
              <w:spacing w:line="200" w:lineRule="atLeast"/>
              <w:ind w:left="91"/>
              <w:rPr>
                <w:rFonts w:eastAsia="Times New Roman" w:cstheme="minorHAnsi"/>
                <w:color w:val="4F81BD" w:themeColor="accent1"/>
              </w:rPr>
            </w:pPr>
            <w:r>
              <w:rPr>
                <w:rFonts w:eastAsia="Times New Roman" w:cstheme="minorHAnsi"/>
              </w:rPr>
              <w:t xml:space="preserve">Enter your </w:t>
            </w:r>
            <w:r w:rsidRPr="00EB3F95">
              <w:rPr>
                <w:rFonts w:eastAsia="Times New Roman" w:cstheme="minorHAnsi"/>
                <w:color w:val="4F81BD" w:themeColor="accent1"/>
              </w:rPr>
              <w:t>Run Control ID</w:t>
            </w:r>
            <w:r>
              <w:rPr>
                <w:rFonts w:eastAsia="Times New Roman" w:cstheme="minorHAnsi"/>
              </w:rPr>
              <w:t xml:space="preserve"> &amp; Click the </w:t>
            </w:r>
            <w:r w:rsidRPr="00EB3F95">
              <w:rPr>
                <w:rFonts w:eastAsia="Times New Roman" w:cstheme="minorHAnsi"/>
                <w:color w:val="4F81BD" w:themeColor="accent1"/>
              </w:rPr>
              <w:t xml:space="preserve">Search </w:t>
            </w:r>
            <w:r>
              <w:rPr>
                <w:rFonts w:eastAsia="Times New Roman" w:cstheme="minorHAnsi"/>
              </w:rPr>
              <w:t xml:space="preserve">Button.  First-time users will need to </w:t>
            </w:r>
            <w:r w:rsidRPr="00EB3F95">
              <w:rPr>
                <w:rFonts w:eastAsia="Times New Roman" w:cstheme="minorHAnsi"/>
                <w:color w:val="4F81BD" w:themeColor="accent1"/>
              </w:rPr>
              <w:t xml:space="preserve">Add a New Value. </w:t>
            </w:r>
          </w:p>
          <w:p w:rsidR="00EF4408" w:rsidRPr="00137362" w:rsidRDefault="00EF4408" w:rsidP="00EF4408">
            <w:pPr>
              <w:pStyle w:val="TableParagraph"/>
              <w:spacing w:line="200" w:lineRule="atLeast"/>
              <w:ind w:left="91"/>
              <w:rPr>
                <w:rFonts w:eastAsia="Times New Roman" w:cstheme="minorHAnsi"/>
              </w:rPr>
            </w:pPr>
            <w:r>
              <w:rPr>
                <w:noProof/>
              </w:rPr>
              <w:drawing>
                <wp:inline distT="0" distB="0" distL="0" distR="0" wp14:anchorId="6002832F" wp14:editId="51B105D8">
                  <wp:extent cx="2810510" cy="13620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2581" cy="1367925"/>
                          </a:xfrm>
                          <a:prstGeom prst="rect">
                            <a:avLst/>
                          </a:prstGeom>
                        </pic:spPr>
                      </pic:pic>
                    </a:graphicData>
                  </a:graphic>
                </wp:inline>
              </w:drawing>
            </w:r>
          </w:p>
        </w:tc>
      </w:tr>
      <w:tr w:rsidR="00B71566" w:rsidRPr="00137362" w:rsidTr="00EF4408">
        <w:trPr>
          <w:gridAfter w:val="1"/>
          <w:wAfter w:w="4" w:type="pct"/>
          <w:trHeight w:hRule="exact" w:val="4049"/>
        </w:trPr>
        <w:tc>
          <w:tcPr>
            <w:tcW w:w="741" w:type="pct"/>
            <w:tcBorders>
              <w:top w:val="single" w:sz="7" w:space="0" w:color="000000"/>
              <w:left w:val="single" w:sz="7" w:space="0" w:color="000000"/>
              <w:bottom w:val="single" w:sz="7" w:space="0" w:color="000000"/>
              <w:right w:val="single" w:sz="7" w:space="0" w:color="000000"/>
            </w:tcBorders>
          </w:tcPr>
          <w:p w:rsidR="00B71566" w:rsidRPr="00137362" w:rsidRDefault="00B71566" w:rsidP="009D56DB">
            <w:pPr>
              <w:pStyle w:val="TableParagraph"/>
              <w:spacing w:before="21"/>
              <w:ind w:right="1"/>
              <w:jc w:val="center"/>
              <w:rPr>
                <w:rFonts w:cstheme="minorHAnsi"/>
              </w:rPr>
            </w:pPr>
            <w:r>
              <w:rPr>
                <w:rFonts w:cstheme="minorHAnsi"/>
              </w:rPr>
              <w:t>9</w:t>
            </w:r>
          </w:p>
        </w:tc>
        <w:tc>
          <w:tcPr>
            <w:tcW w:w="4255" w:type="pct"/>
            <w:gridSpan w:val="2"/>
            <w:tcBorders>
              <w:top w:val="single" w:sz="7" w:space="0" w:color="000000"/>
              <w:left w:val="single" w:sz="7" w:space="0" w:color="000000"/>
              <w:bottom w:val="single" w:sz="7" w:space="0" w:color="000000"/>
              <w:right w:val="single" w:sz="7" w:space="0" w:color="000000"/>
            </w:tcBorders>
          </w:tcPr>
          <w:p w:rsidR="00B71566" w:rsidRDefault="00EF4408" w:rsidP="00EF6250">
            <w:pPr>
              <w:pStyle w:val="TableParagraph"/>
              <w:spacing w:line="200" w:lineRule="atLeast"/>
              <w:ind w:left="91"/>
              <w:rPr>
                <w:rFonts w:eastAsia="Times New Roman" w:cstheme="minorHAnsi"/>
              </w:rPr>
            </w:pPr>
            <w:r>
              <w:rPr>
                <w:rFonts w:eastAsia="Times New Roman" w:cstheme="minorHAnsi"/>
              </w:rPr>
              <w:t xml:space="preserve">Enter the 4-digit term, then click the </w:t>
            </w:r>
            <w:r w:rsidRPr="00EB3F95">
              <w:rPr>
                <w:rFonts w:eastAsia="Times New Roman" w:cstheme="minorHAnsi"/>
                <w:color w:val="4F81BD" w:themeColor="accent1"/>
              </w:rPr>
              <w:t xml:space="preserve">Save </w:t>
            </w:r>
            <w:r>
              <w:rPr>
                <w:rFonts w:eastAsia="Times New Roman" w:cstheme="minorHAnsi"/>
              </w:rPr>
              <w:t xml:space="preserve">button.  Click the </w:t>
            </w:r>
            <w:r w:rsidRPr="00EB3F95">
              <w:rPr>
                <w:rFonts w:eastAsia="Times New Roman" w:cstheme="minorHAnsi"/>
                <w:color w:val="4F81BD" w:themeColor="accent1"/>
              </w:rPr>
              <w:t xml:space="preserve">Run </w:t>
            </w:r>
            <w:r>
              <w:rPr>
                <w:rFonts w:eastAsia="Times New Roman" w:cstheme="minorHAnsi"/>
              </w:rPr>
              <w:t>button.</w:t>
            </w:r>
          </w:p>
          <w:p w:rsidR="00EF4408" w:rsidRDefault="00EF4408" w:rsidP="00EF6250">
            <w:pPr>
              <w:pStyle w:val="TableParagraph"/>
              <w:spacing w:line="200" w:lineRule="atLeast"/>
              <w:ind w:left="91"/>
              <w:rPr>
                <w:rFonts w:eastAsia="Times New Roman" w:cstheme="minorHAnsi"/>
              </w:rPr>
            </w:pPr>
            <w:r>
              <w:rPr>
                <w:noProof/>
              </w:rPr>
              <w:drawing>
                <wp:inline distT="0" distB="0" distL="0" distR="0" wp14:anchorId="7414A3C3" wp14:editId="17D6232A">
                  <wp:extent cx="4109132" cy="22098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3577" cy="2222946"/>
                          </a:xfrm>
                          <a:prstGeom prst="rect">
                            <a:avLst/>
                          </a:prstGeom>
                        </pic:spPr>
                      </pic:pic>
                    </a:graphicData>
                  </a:graphic>
                </wp:inline>
              </w:drawing>
            </w:r>
          </w:p>
        </w:tc>
      </w:tr>
      <w:tr w:rsidR="009D56DB" w:rsidRPr="00137362" w:rsidTr="00EF4408">
        <w:trPr>
          <w:gridAfter w:val="1"/>
          <w:wAfter w:w="4" w:type="pct"/>
          <w:trHeight w:hRule="exact" w:val="3239"/>
        </w:trPr>
        <w:tc>
          <w:tcPr>
            <w:tcW w:w="741" w:type="pct"/>
            <w:tcBorders>
              <w:top w:val="single" w:sz="7" w:space="0" w:color="000000"/>
              <w:left w:val="single" w:sz="7" w:space="0" w:color="000000"/>
              <w:bottom w:val="single" w:sz="7" w:space="0" w:color="000000"/>
              <w:right w:val="single" w:sz="7" w:space="0" w:color="000000"/>
            </w:tcBorders>
          </w:tcPr>
          <w:p w:rsidR="009D56DB" w:rsidRPr="00137362" w:rsidRDefault="00E96A5D" w:rsidP="009D56DB">
            <w:pPr>
              <w:pStyle w:val="TableParagraph"/>
              <w:spacing w:before="21"/>
              <w:ind w:right="1"/>
              <w:jc w:val="center"/>
              <w:rPr>
                <w:rFonts w:eastAsia="Times New Roman" w:cstheme="minorHAnsi"/>
              </w:rPr>
            </w:pPr>
            <w:r>
              <w:rPr>
                <w:rFonts w:cstheme="minorHAnsi"/>
              </w:rPr>
              <w:lastRenderedPageBreak/>
              <w:t>10</w:t>
            </w:r>
          </w:p>
        </w:tc>
        <w:tc>
          <w:tcPr>
            <w:tcW w:w="4255" w:type="pct"/>
            <w:gridSpan w:val="2"/>
            <w:tcBorders>
              <w:top w:val="single" w:sz="7" w:space="0" w:color="000000"/>
              <w:left w:val="single" w:sz="7" w:space="0" w:color="000000"/>
              <w:bottom w:val="single" w:sz="7" w:space="0" w:color="000000"/>
              <w:right w:val="single" w:sz="7" w:space="0" w:color="000000"/>
            </w:tcBorders>
          </w:tcPr>
          <w:p w:rsidR="00EF4408" w:rsidRDefault="00EF4408" w:rsidP="00EF6250">
            <w:pPr>
              <w:pStyle w:val="TableParagraph"/>
              <w:spacing w:line="200" w:lineRule="atLeast"/>
              <w:ind w:left="91"/>
              <w:rPr>
                <w:rFonts w:eastAsia="Times New Roman" w:cstheme="minorHAnsi"/>
              </w:rPr>
            </w:pPr>
            <w:r>
              <w:rPr>
                <w:rFonts w:eastAsia="Times New Roman" w:cstheme="minorHAnsi"/>
              </w:rPr>
              <w:t xml:space="preserve">Select </w:t>
            </w:r>
            <w:r w:rsidRPr="00EB3F95">
              <w:rPr>
                <w:rFonts w:eastAsia="Times New Roman" w:cstheme="minorHAnsi"/>
                <w:color w:val="4F81BD" w:themeColor="accent1"/>
              </w:rPr>
              <w:t>OCS Class Validation Rpt</w:t>
            </w:r>
            <w:r>
              <w:rPr>
                <w:rFonts w:eastAsia="Times New Roman" w:cstheme="minorHAnsi"/>
              </w:rPr>
              <w:t xml:space="preserve">.  Click the </w:t>
            </w:r>
            <w:r w:rsidRPr="00EB3F95">
              <w:rPr>
                <w:rFonts w:eastAsia="Times New Roman" w:cstheme="minorHAnsi"/>
                <w:color w:val="4F81BD" w:themeColor="accent1"/>
              </w:rPr>
              <w:t xml:space="preserve">OK </w:t>
            </w:r>
            <w:r>
              <w:rPr>
                <w:rFonts w:eastAsia="Times New Roman" w:cstheme="minorHAnsi"/>
              </w:rPr>
              <w:t>button</w:t>
            </w:r>
            <w:r w:rsidR="00EF6250">
              <w:rPr>
                <w:rFonts w:eastAsia="Times New Roman" w:cstheme="minorHAnsi"/>
              </w:rPr>
              <w:t xml:space="preserve">. </w:t>
            </w:r>
          </w:p>
          <w:p w:rsidR="00EF4408" w:rsidRDefault="00EF4408" w:rsidP="00EF6250">
            <w:pPr>
              <w:pStyle w:val="TableParagraph"/>
              <w:spacing w:line="200" w:lineRule="atLeast"/>
              <w:ind w:left="91"/>
              <w:rPr>
                <w:rFonts w:eastAsia="Times New Roman" w:cstheme="minorHAnsi"/>
              </w:rPr>
            </w:pPr>
            <w:r>
              <w:rPr>
                <w:noProof/>
              </w:rPr>
              <w:drawing>
                <wp:inline distT="0" distB="0" distL="0" distR="0" wp14:anchorId="66172F4F" wp14:editId="453F0EB7">
                  <wp:extent cx="3123565" cy="1685925"/>
                  <wp:effectExtent l="0" t="0" r="63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5735" cy="1719481"/>
                          </a:xfrm>
                          <a:prstGeom prst="rect">
                            <a:avLst/>
                          </a:prstGeom>
                        </pic:spPr>
                      </pic:pic>
                    </a:graphicData>
                  </a:graphic>
                </wp:inline>
              </w:drawing>
            </w:r>
          </w:p>
          <w:p w:rsidR="009D56DB" w:rsidRPr="00137362" w:rsidRDefault="00EF6250" w:rsidP="00EF6250">
            <w:pPr>
              <w:pStyle w:val="TableParagraph"/>
              <w:spacing w:line="200" w:lineRule="atLeast"/>
              <w:ind w:left="91"/>
              <w:rPr>
                <w:rFonts w:eastAsia="Times New Roman" w:cstheme="minorHAnsi"/>
              </w:rPr>
            </w:pPr>
            <w:r>
              <w:rPr>
                <w:rFonts w:eastAsia="Times New Roman" w:cstheme="minorHAnsi"/>
              </w:rPr>
              <w:t xml:space="preserve"> </w:t>
            </w:r>
          </w:p>
        </w:tc>
      </w:tr>
      <w:tr w:rsidR="009D56DB" w:rsidRPr="00137362" w:rsidTr="00AE7CE6">
        <w:trPr>
          <w:gridAfter w:val="1"/>
          <w:wAfter w:w="4" w:type="pct"/>
          <w:trHeight w:hRule="exact" w:val="629"/>
        </w:trPr>
        <w:tc>
          <w:tcPr>
            <w:tcW w:w="741" w:type="pct"/>
            <w:tcBorders>
              <w:top w:val="single" w:sz="7" w:space="0" w:color="000000"/>
              <w:left w:val="single" w:sz="7" w:space="0" w:color="000000"/>
              <w:bottom w:val="single" w:sz="7" w:space="0" w:color="000000"/>
              <w:right w:val="single" w:sz="7" w:space="0" w:color="000000"/>
            </w:tcBorders>
          </w:tcPr>
          <w:p w:rsidR="009D56DB" w:rsidRPr="00137362" w:rsidRDefault="00E96A5D" w:rsidP="009D56DB">
            <w:pPr>
              <w:pStyle w:val="TableParagraph"/>
              <w:spacing w:before="21"/>
              <w:ind w:right="1"/>
              <w:jc w:val="center"/>
              <w:rPr>
                <w:rFonts w:eastAsia="Times New Roman" w:cstheme="minorHAnsi"/>
              </w:rPr>
            </w:pPr>
            <w:r>
              <w:rPr>
                <w:rFonts w:cstheme="minorHAnsi"/>
              </w:rPr>
              <w:t>11</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137362" w:rsidRDefault="00EF4408" w:rsidP="00EF6250">
            <w:pPr>
              <w:pStyle w:val="TableParagraph"/>
              <w:spacing w:line="200" w:lineRule="atLeast"/>
              <w:ind w:left="91"/>
              <w:rPr>
                <w:rFonts w:eastAsia="Times New Roman" w:cstheme="minorHAnsi"/>
              </w:rPr>
            </w:pPr>
            <w:r>
              <w:rPr>
                <w:rFonts w:eastAsia="Times New Roman" w:cstheme="minorHAnsi"/>
              </w:rPr>
              <w:t xml:space="preserve">Click </w:t>
            </w:r>
            <w:r w:rsidRPr="00EB3F95">
              <w:rPr>
                <w:rFonts w:eastAsia="Times New Roman" w:cstheme="minorHAnsi"/>
                <w:color w:val="4F81BD" w:themeColor="accent1"/>
              </w:rPr>
              <w:t>Process Monitor</w:t>
            </w:r>
            <w:r w:rsidR="00AE7CE6">
              <w:rPr>
                <w:rFonts w:eastAsia="Times New Roman" w:cstheme="minorHAnsi"/>
              </w:rPr>
              <w:t xml:space="preserve">            </w:t>
            </w:r>
            <w:r>
              <w:rPr>
                <w:rFonts w:eastAsia="Times New Roman" w:cstheme="minorHAnsi"/>
              </w:rPr>
              <w:t xml:space="preserve">  </w:t>
            </w:r>
            <w:r>
              <w:rPr>
                <w:noProof/>
              </w:rPr>
              <w:drawing>
                <wp:inline distT="0" distB="0" distL="0" distR="0" wp14:anchorId="391B8830" wp14:editId="776CBD75">
                  <wp:extent cx="909320" cy="27368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9320" cy="273685"/>
                          </a:xfrm>
                          <a:prstGeom prst="rect">
                            <a:avLst/>
                          </a:prstGeom>
                        </pic:spPr>
                      </pic:pic>
                    </a:graphicData>
                  </a:graphic>
                </wp:inline>
              </w:drawing>
            </w:r>
          </w:p>
        </w:tc>
      </w:tr>
      <w:tr w:rsidR="00AE7CE6" w:rsidRPr="00137362" w:rsidTr="00AE7CE6">
        <w:trPr>
          <w:gridAfter w:val="1"/>
          <w:wAfter w:w="4" w:type="pct"/>
          <w:trHeight w:hRule="exact" w:val="71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12</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Click the </w:t>
            </w:r>
            <w:r w:rsidRPr="00EB3F95">
              <w:rPr>
                <w:rFonts w:asciiTheme="minorHAnsi" w:hAnsiTheme="minorHAnsi" w:cstheme="minorHAnsi"/>
                <w:color w:val="4F81BD" w:themeColor="accent1"/>
                <w:spacing w:val="-1"/>
                <w:sz w:val="22"/>
                <w:szCs w:val="22"/>
              </w:rPr>
              <w:t xml:space="preserve">Refresh </w:t>
            </w:r>
            <w:r w:rsidRPr="00AE7CE6">
              <w:rPr>
                <w:rFonts w:asciiTheme="minorHAnsi" w:hAnsiTheme="minorHAnsi" w:cstheme="minorHAnsi"/>
                <w:spacing w:val="-1"/>
                <w:sz w:val="22"/>
                <w:szCs w:val="22"/>
              </w:rPr>
              <w:t xml:space="preserve">button.  </w:t>
            </w:r>
            <w:r w:rsidRPr="00AE7CE6">
              <w:rPr>
                <w:noProof/>
              </w:rPr>
              <w:drawing>
                <wp:inline distT="0" distB="0" distL="0" distR="0" wp14:anchorId="28CB791B" wp14:editId="0B047351">
                  <wp:extent cx="590550" cy="2279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550" cy="227965"/>
                          </a:xfrm>
                          <a:prstGeom prst="rect">
                            <a:avLst/>
                          </a:prstGeom>
                        </pic:spPr>
                      </pic:pic>
                    </a:graphicData>
                  </a:graphic>
                </wp:inline>
              </w:drawing>
            </w:r>
          </w:p>
        </w:tc>
      </w:tr>
      <w:tr w:rsidR="00AE7CE6" w:rsidRPr="00137362" w:rsidTr="00AE7CE6">
        <w:trPr>
          <w:gridAfter w:val="1"/>
          <w:wAfter w:w="4" w:type="pct"/>
          <w:trHeight w:hRule="exact" w:val="161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13</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EB3F95">
            <w:pPr>
              <w:tabs>
                <w:tab w:val="left" w:pos="820"/>
              </w:tabs>
              <w:spacing w:before="57"/>
              <w:ind w:left="91" w:right="483"/>
              <w:rPr>
                <w:rFonts w:asciiTheme="minorHAnsi" w:eastAsia="Times New Roman" w:hAnsiTheme="minorHAnsi" w:cstheme="minorHAnsi"/>
                <w:spacing w:val="1"/>
                <w:sz w:val="22"/>
                <w:szCs w:val="22"/>
              </w:rPr>
            </w:pPr>
            <w:r>
              <w:rPr>
                <w:rFonts w:asciiTheme="minorHAnsi" w:eastAsia="Times New Roman" w:hAnsiTheme="minorHAnsi" w:cstheme="minorHAnsi"/>
                <w:spacing w:val="1"/>
                <w:sz w:val="22"/>
                <w:szCs w:val="22"/>
              </w:rPr>
              <w:t xml:space="preserve">Your report will be ready when Run Status says </w:t>
            </w:r>
            <w:r w:rsidRPr="00EB3F95">
              <w:rPr>
                <w:rFonts w:asciiTheme="minorHAnsi" w:eastAsia="Times New Roman" w:hAnsiTheme="minorHAnsi" w:cstheme="minorHAnsi"/>
                <w:color w:val="4F81BD" w:themeColor="accent1"/>
                <w:spacing w:val="1"/>
                <w:sz w:val="22"/>
                <w:szCs w:val="22"/>
              </w:rPr>
              <w:t>Success</w:t>
            </w:r>
            <w:r>
              <w:rPr>
                <w:rFonts w:asciiTheme="minorHAnsi" w:eastAsia="Times New Roman" w:hAnsiTheme="minorHAnsi" w:cstheme="minorHAnsi"/>
                <w:spacing w:val="1"/>
                <w:sz w:val="22"/>
                <w:szCs w:val="22"/>
              </w:rPr>
              <w:t xml:space="preserve"> and Distribution Status says </w:t>
            </w:r>
            <w:r w:rsidRPr="00EB3F95">
              <w:rPr>
                <w:rFonts w:asciiTheme="minorHAnsi" w:eastAsia="Times New Roman" w:hAnsiTheme="minorHAnsi" w:cstheme="minorHAnsi"/>
                <w:color w:val="4F81BD" w:themeColor="accent1"/>
                <w:spacing w:val="1"/>
                <w:sz w:val="22"/>
                <w:szCs w:val="22"/>
              </w:rPr>
              <w:t>Posted</w:t>
            </w:r>
            <w:r>
              <w:rPr>
                <w:rFonts w:asciiTheme="minorHAnsi" w:eastAsia="Times New Roman" w:hAnsiTheme="minorHAnsi" w:cstheme="minorHAnsi"/>
                <w:spacing w:val="1"/>
                <w:sz w:val="22"/>
                <w:szCs w:val="22"/>
              </w:rPr>
              <w:t xml:space="preserve">.     </w:t>
            </w:r>
            <w:r>
              <w:rPr>
                <w:noProof/>
              </w:rPr>
              <w:drawing>
                <wp:inline distT="0" distB="0" distL="0" distR="0" wp14:anchorId="50F08F9E" wp14:editId="656B64D1">
                  <wp:extent cx="1977390" cy="628015"/>
                  <wp:effectExtent l="0" t="0" r="381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7390" cy="628015"/>
                          </a:xfrm>
                          <a:prstGeom prst="rect">
                            <a:avLst/>
                          </a:prstGeom>
                        </pic:spPr>
                      </pic:pic>
                    </a:graphicData>
                  </a:graphic>
                </wp:inline>
              </w:drawing>
            </w:r>
          </w:p>
        </w:tc>
      </w:tr>
      <w:tr w:rsidR="00AE7CE6" w:rsidRPr="00137362" w:rsidTr="00937F64">
        <w:trPr>
          <w:gridAfter w:val="1"/>
          <w:wAfter w:w="4" w:type="pct"/>
          <w:trHeight w:hRule="exact" w:val="35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14</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Pr>
                <w:rFonts w:asciiTheme="minorHAnsi" w:eastAsia="Times New Roman" w:hAnsiTheme="minorHAnsi" w:cstheme="minorHAnsi"/>
                <w:spacing w:val="1"/>
                <w:sz w:val="22"/>
                <w:szCs w:val="22"/>
              </w:rPr>
              <w:t xml:space="preserve">Select </w:t>
            </w:r>
            <w:r w:rsidRPr="00EB3F95">
              <w:rPr>
                <w:rFonts w:asciiTheme="minorHAnsi" w:eastAsia="Times New Roman" w:hAnsiTheme="minorHAnsi" w:cstheme="minorHAnsi"/>
                <w:color w:val="4F81BD" w:themeColor="accent1"/>
                <w:spacing w:val="1"/>
                <w:sz w:val="22"/>
                <w:szCs w:val="22"/>
              </w:rPr>
              <w:t>Details</w:t>
            </w:r>
          </w:p>
        </w:tc>
      </w:tr>
      <w:tr w:rsidR="00AE7CE6" w:rsidRPr="00137362" w:rsidTr="00AE7CE6">
        <w:trPr>
          <w:gridAfter w:val="1"/>
          <w:wAfter w:w="4" w:type="pct"/>
          <w:trHeight w:hRule="exact" w:val="143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15</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Select </w:t>
            </w:r>
            <w:r w:rsidRPr="00EB3F95">
              <w:rPr>
                <w:rFonts w:asciiTheme="minorHAnsi" w:hAnsiTheme="minorHAnsi" w:cstheme="minorHAnsi"/>
                <w:color w:val="4F81BD" w:themeColor="accent1"/>
                <w:spacing w:val="-1"/>
                <w:sz w:val="22"/>
                <w:szCs w:val="22"/>
              </w:rPr>
              <w:t xml:space="preserve">View Log/Trace    </w:t>
            </w:r>
            <w:r>
              <w:rPr>
                <w:noProof/>
              </w:rPr>
              <w:drawing>
                <wp:inline distT="0" distB="0" distL="0" distR="0" wp14:anchorId="43DF3E19" wp14:editId="461F7B06">
                  <wp:extent cx="676275" cy="643683"/>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8399" cy="664741"/>
                          </a:xfrm>
                          <a:prstGeom prst="rect">
                            <a:avLst/>
                          </a:prstGeom>
                        </pic:spPr>
                      </pic:pic>
                    </a:graphicData>
                  </a:graphic>
                </wp:inline>
              </w:drawing>
            </w:r>
          </w:p>
        </w:tc>
      </w:tr>
      <w:tr w:rsidR="00AE7CE6" w:rsidRPr="00137362" w:rsidTr="00CC5F38">
        <w:trPr>
          <w:gridAfter w:val="1"/>
          <w:wAfter w:w="4" w:type="pct"/>
          <w:trHeight w:hRule="exact" w:val="179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16</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CC5F38">
            <w:pPr>
              <w:tabs>
                <w:tab w:val="left" w:pos="820"/>
              </w:tabs>
              <w:spacing w:before="57"/>
              <w:ind w:left="91" w:right="483"/>
              <w:rPr>
                <w:rFonts w:asciiTheme="minorHAnsi" w:eastAsia="Times New Roman" w:hAnsiTheme="minorHAnsi" w:cstheme="minorHAnsi"/>
                <w:spacing w:val="1"/>
                <w:sz w:val="22"/>
                <w:szCs w:val="22"/>
              </w:rPr>
            </w:pPr>
            <w:r w:rsidRPr="00AE7CE6">
              <w:rPr>
                <w:rFonts w:asciiTheme="minorHAnsi" w:hAnsiTheme="minorHAnsi" w:cstheme="minorHAnsi"/>
                <w:spacing w:val="-1"/>
                <w:sz w:val="22"/>
                <w:szCs w:val="22"/>
              </w:rPr>
              <w:t xml:space="preserve">Select file – </w:t>
            </w:r>
            <w:r w:rsidR="00CC5F38">
              <w:rPr>
                <w:rFonts w:asciiTheme="minorHAnsi" w:hAnsiTheme="minorHAnsi" w:cstheme="minorHAnsi"/>
                <w:spacing w:val="-1"/>
                <w:sz w:val="22"/>
                <w:szCs w:val="22"/>
              </w:rPr>
              <w:t>.pdf or Excel</w:t>
            </w:r>
            <w:r>
              <w:rPr>
                <w:rFonts w:asciiTheme="minorHAnsi" w:hAnsiTheme="minorHAnsi" w:cstheme="minorHAnsi"/>
                <w:spacing w:val="-1"/>
                <w:sz w:val="22"/>
                <w:szCs w:val="22"/>
              </w:rPr>
              <w:t xml:space="preserve">   </w:t>
            </w:r>
            <w:r w:rsidR="00CC5F38">
              <w:rPr>
                <w:noProof/>
              </w:rPr>
              <w:drawing>
                <wp:inline distT="0" distB="0" distL="0" distR="0" wp14:anchorId="26613E84" wp14:editId="0721E499">
                  <wp:extent cx="1419185" cy="1019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0662" cy="1048962"/>
                          </a:xfrm>
                          <a:prstGeom prst="rect">
                            <a:avLst/>
                          </a:prstGeom>
                        </pic:spPr>
                      </pic:pic>
                    </a:graphicData>
                  </a:graphic>
                </wp:inline>
              </w:drawing>
            </w:r>
          </w:p>
        </w:tc>
      </w:tr>
      <w:tr w:rsidR="00AE7CE6" w:rsidRPr="00137362" w:rsidTr="00AE7CE6">
        <w:trPr>
          <w:gridAfter w:val="1"/>
          <w:wAfter w:w="4" w:type="pct"/>
          <w:trHeight w:hRule="exact" w:val="62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17</w:t>
            </w:r>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AE7CE6" w:rsidRDefault="00AE7CE6" w:rsidP="00937F64">
            <w:pPr>
              <w:tabs>
                <w:tab w:val="left" w:pos="820"/>
              </w:tabs>
              <w:spacing w:before="57"/>
              <w:ind w:left="91" w:right="483"/>
              <w:rPr>
                <w:rFonts w:asciiTheme="minorHAnsi" w:hAnsiTheme="minorHAnsi" w:cstheme="minorHAnsi"/>
                <w:spacing w:val="-1"/>
                <w:sz w:val="22"/>
                <w:szCs w:val="22"/>
              </w:rPr>
            </w:pPr>
            <w:r w:rsidRPr="00AE7CE6">
              <w:rPr>
                <w:rFonts w:asciiTheme="minorHAnsi" w:hAnsiTheme="minorHAnsi" w:cstheme="minorHAnsi"/>
                <w:spacing w:val="-1"/>
                <w:sz w:val="22"/>
                <w:szCs w:val="22"/>
              </w:rPr>
              <w:t xml:space="preserve">You may receive a message that the file is uncorrupted or unsafe and asks if you want to open it.  Select </w:t>
            </w:r>
            <w:r w:rsidRPr="00EB3F95">
              <w:rPr>
                <w:rFonts w:asciiTheme="minorHAnsi" w:hAnsiTheme="minorHAnsi" w:cstheme="minorHAnsi"/>
                <w:color w:val="4F81BD" w:themeColor="accent1"/>
                <w:spacing w:val="-1"/>
                <w:sz w:val="22"/>
                <w:szCs w:val="22"/>
              </w:rPr>
              <w:t>Yes</w:t>
            </w:r>
            <w:r w:rsidRPr="00AE7CE6">
              <w:rPr>
                <w:rFonts w:asciiTheme="minorHAnsi" w:hAnsiTheme="minorHAnsi" w:cstheme="minorHAnsi"/>
                <w:spacing w:val="-1"/>
                <w:sz w:val="22"/>
                <w:szCs w:val="22"/>
              </w:rPr>
              <w:t>.</w:t>
            </w:r>
          </w:p>
          <w:p w:rsidR="00AE7CE6" w:rsidRPr="00137362" w:rsidRDefault="00AE7CE6" w:rsidP="00937F64">
            <w:pPr>
              <w:tabs>
                <w:tab w:val="left" w:pos="820"/>
              </w:tabs>
              <w:spacing w:before="57"/>
              <w:ind w:left="91" w:right="483"/>
              <w:rPr>
                <w:rFonts w:asciiTheme="minorHAnsi" w:eastAsia="Times New Roman" w:hAnsiTheme="minorHAnsi" w:cstheme="minorHAnsi"/>
                <w:spacing w:val="1"/>
                <w:sz w:val="22"/>
                <w:szCs w:val="22"/>
              </w:rPr>
            </w:pPr>
          </w:p>
        </w:tc>
      </w:tr>
      <w:tr w:rsidR="00AE7CE6" w:rsidRPr="00137362" w:rsidTr="00937F64">
        <w:trPr>
          <w:gridAfter w:val="1"/>
          <w:wAfter w:w="4" w:type="pct"/>
          <w:trHeight w:hRule="exact" w:val="359"/>
        </w:trPr>
        <w:tc>
          <w:tcPr>
            <w:tcW w:w="741" w:type="pct"/>
            <w:tcBorders>
              <w:top w:val="single" w:sz="7" w:space="0" w:color="000000"/>
              <w:left w:val="single" w:sz="7" w:space="0" w:color="000000"/>
              <w:bottom w:val="single" w:sz="7" w:space="0" w:color="000000"/>
              <w:right w:val="single" w:sz="7" w:space="0" w:color="000000"/>
            </w:tcBorders>
          </w:tcPr>
          <w:p w:rsidR="00AE7CE6" w:rsidRPr="00137362" w:rsidRDefault="00E96A5D" w:rsidP="00937F64">
            <w:pPr>
              <w:pStyle w:val="TableParagraph"/>
              <w:spacing w:before="21"/>
              <w:ind w:right="1"/>
              <w:jc w:val="center"/>
              <w:rPr>
                <w:rFonts w:eastAsia="Times New Roman" w:cstheme="minorHAnsi"/>
              </w:rPr>
            </w:pPr>
            <w:r>
              <w:rPr>
                <w:rFonts w:cstheme="minorHAnsi"/>
              </w:rPr>
              <w:t>18</w:t>
            </w:r>
            <w:bookmarkStart w:id="1" w:name="_GoBack"/>
            <w:bookmarkEnd w:id="1"/>
          </w:p>
        </w:tc>
        <w:tc>
          <w:tcPr>
            <w:tcW w:w="4255" w:type="pct"/>
            <w:gridSpan w:val="2"/>
            <w:tcBorders>
              <w:top w:val="single" w:sz="7" w:space="0" w:color="000000"/>
              <w:left w:val="single" w:sz="7" w:space="0" w:color="000000"/>
              <w:bottom w:val="single" w:sz="7" w:space="0" w:color="000000"/>
              <w:right w:val="single" w:sz="7" w:space="0" w:color="000000"/>
            </w:tcBorders>
          </w:tcPr>
          <w:p w:rsidR="00AE7CE6" w:rsidRPr="00137362" w:rsidRDefault="00AE7CE6" w:rsidP="00937F64">
            <w:pPr>
              <w:tabs>
                <w:tab w:val="left" w:pos="820"/>
              </w:tabs>
              <w:spacing w:before="57"/>
              <w:ind w:left="91" w:right="483"/>
              <w:rPr>
                <w:rFonts w:asciiTheme="minorHAnsi" w:eastAsia="Times New Roman" w:hAnsiTheme="minorHAnsi" w:cstheme="minorHAnsi"/>
                <w:spacing w:val="1"/>
                <w:sz w:val="22"/>
                <w:szCs w:val="22"/>
              </w:rPr>
            </w:pPr>
            <w:r w:rsidRPr="00137362">
              <w:rPr>
                <w:rFonts w:asciiTheme="minorHAnsi" w:hAnsiTheme="minorHAnsi" w:cstheme="minorHAnsi"/>
                <w:b/>
                <w:spacing w:val="-1"/>
                <w:sz w:val="22"/>
                <w:szCs w:val="22"/>
                <w:highlight w:val="lightGray"/>
              </w:rPr>
              <w:t xml:space="preserve">End </w:t>
            </w:r>
            <w:r w:rsidRPr="00137362">
              <w:rPr>
                <w:rFonts w:asciiTheme="minorHAnsi" w:hAnsiTheme="minorHAnsi" w:cstheme="minorHAnsi"/>
                <w:b/>
                <w:spacing w:val="-2"/>
                <w:sz w:val="22"/>
                <w:szCs w:val="22"/>
                <w:highlight w:val="lightGray"/>
              </w:rPr>
              <w:t>of</w:t>
            </w:r>
            <w:r w:rsidRPr="00137362">
              <w:rPr>
                <w:rFonts w:asciiTheme="minorHAnsi" w:hAnsiTheme="minorHAnsi" w:cstheme="minorHAnsi"/>
                <w:b/>
                <w:sz w:val="22"/>
                <w:szCs w:val="22"/>
                <w:highlight w:val="lightGray"/>
              </w:rPr>
              <w:t xml:space="preserve"> </w:t>
            </w:r>
            <w:r w:rsidRPr="00137362">
              <w:rPr>
                <w:rFonts w:asciiTheme="minorHAnsi" w:hAnsiTheme="minorHAnsi" w:cstheme="minorHAnsi"/>
                <w:b/>
                <w:spacing w:val="-1"/>
                <w:sz w:val="22"/>
                <w:szCs w:val="22"/>
                <w:highlight w:val="lightGray"/>
              </w:rPr>
              <w:t>Procedure.</w:t>
            </w:r>
          </w:p>
        </w:tc>
      </w:tr>
    </w:tbl>
    <w:p w:rsidR="00006EAB" w:rsidRPr="00137362" w:rsidRDefault="00006EAB" w:rsidP="00097F36">
      <w:pPr>
        <w:pStyle w:val="Footer"/>
        <w:tabs>
          <w:tab w:val="clear" w:pos="4680"/>
          <w:tab w:val="clear" w:pos="9360"/>
        </w:tabs>
        <w:rPr>
          <w:rFonts w:asciiTheme="minorHAnsi" w:hAnsiTheme="minorHAnsi" w:cstheme="minorHAnsi"/>
          <w:sz w:val="22"/>
          <w:szCs w:val="22"/>
        </w:rPr>
      </w:pPr>
    </w:p>
    <w:sectPr w:rsidR="00006EAB" w:rsidRPr="00137362" w:rsidSect="00EF4408">
      <w:headerReference w:type="even" r:id="rId18"/>
      <w:headerReference w:type="default" r:id="rId19"/>
      <w:footerReference w:type="even" r:id="rId20"/>
      <w:footerReference w:type="default" r:id="rId21"/>
      <w:pgSz w:w="12240" w:h="15840" w:code="9"/>
      <w:pgMar w:top="1152" w:right="1152" w:bottom="990"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53" w:rsidRDefault="003A7F53" w:rsidP="007632BF">
      <w:r>
        <w:separator/>
      </w:r>
    </w:p>
  </w:endnote>
  <w:endnote w:type="continuationSeparator" w:id="0">
    <w:p w:rsidR="003A7F53" w:rsidRDefault="003A7F53"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1205F0">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C645BF">
            <w:rPr>
              <w:rStyle w:val="PageNumber"/>
              <w:rFonts w:ascii="Arial" w:eastAsia="MS Mincho" w:hAnsi="Arial" w:cs="Arial"/>
              <w:noProof/>
              <w:sz w:val="20"/>
              <w:szCs w:val="20"/>
            </w:rPr>
            <w:t>8/27/2018 8:22:00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Borders>
        <w:top w:val="single" w:sz="4" w:space="0" w:color="auto"/>
        <w:insideH w:val="single" w:sz="4" w:space="0" w:color="auto"/>
      </w:tblBorders>
      <w:tblLook w:val="0000" w:firstRow="0" w:lastRow="0" w:firstColumn="0" w:lastColumn="0" w:noHBand="0" w:noVBand="0"/>
    </w:tblPr>
    <w:tblGrid>
      <w:gridCol w:w="8531"/>
      <w:gridCol w:w="1747"/>
    </w:tblGrid>
    <w:tr w:rsidR="00BB2431" w:rsidRPr="003D40F8" w:rsidTr="003A7F53">
      <w:trPr>
        <w:trHeight w:val="203"/>
      </w:trPr>
      <w:tc>
        <w:tcPr>
          <w:tcW w:w="8531" w:type="dxa"/>
        </w:tcPr>
        <w:p w:rsidR="00BB2431" w:rsidRPr="003D40F8" w:rsidRDefault="003A7F53" w:rsidP="00CC5F38">
          <w:pPr>
            <w:pStyle w:val="Footer"/>
            <w:ind w:right="360"/>
            <w:rPr>
              <w:rFonts w:ascii="Arial" w:hAnsi="Arial" w:cs="Arial"/>
              <w:sz w:val="20"/>
              <w:szCs w:val="20"/>
            </w:rPr>
          </w:pPr>
          <w:r>
            <w:rPr>
              <w:rFonts w:ascii="Arial" w:hAnsi="Arial" w:cs="Arial"/>
              <w:sz w:val="20"/>
              <w:szCs w:val="20"/>
            </w:rPr>
            <w:t>Last Updated</w:t>
          </w:r>
          <w:r w:rsidR="00BB2431" w:rsidRPr="003D40F8">
            <w:rPr>
              <w:rFonts w:ascii="Arial" w:hAnsi="Arial" w:cs="Arial"/>
              <w:sz w:val="20"/>
              <w:szCs w:val="20"/>
            </w:rPr>
            <w:t xml:space="preserve">: </w:t>
          </w:r>
          <w:r w:rsidR="00CC5F38">
            <w:rPr>
              <w:rFonts w:ascii="Arial" w:hAnsi="Arial" w:cs="Arial"/>
              <w:sz w:val="20"/>
              <w:szCs w:val="20"/>
            </w:rPr>
            <w:t>7/17/19</w:t>
          </w:r>
        </w:p>
      </w:tc>
      <w:tc>
        <w:tcPr>
          <w:tcW w:w="1747"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E96A5D">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53" w:rsidRDefault="003A7F53" w:rsidP="007632BF">
      <w:r>
        <w:separator/>
      </w:r>
    </w:p>
  </w:footnote>
  <w:footnote w:type="continuationSeparator" w:id="0">
    <w:p w:rsidR="003A7F53" w:rsidRDefault="003A7F53"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6322"/>
      <w:gridCol w:w="325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BB2431" w:rsidP="00240449">
          <w:pPr>
            <w:pStyle w:val="Header"/>
            <w:jc w:val="right"/>
            <w:rPr>
              <w:rFonts w:cs="Arial"/>
            </w:rPr>
          </w:pPr>
        </w:p>
      </w:tc>
    </w:tr>
  </w:tbl>
  <w:p w:rsidR="00BB2431" w:rsidRPr="00B86AE6" w:rsidRDefault="00BB2431" w:rsidP="00811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3740"/>
      <w:gridCol w:w="6117"/>
    </w:tblGrid>
    <w:tr w:rsidR="00BB2431" w:rsidTr="003A7F53">
      <w:trPr>
        <w:trHeight w:val="577"/>
      </w:trPr>
      <w:tc>
        <w:tcPr>
          <w:tcW w:w="1897" w:type="pct"/>
          <w:vAlign w:val="center"/>
        </w:tcPr>
        <w:p w:rsidR="00BB2431" w:rsidRDefault="00731203" w:rsidP="00240449">
          <w:pPr>
            <w:pStyle w:val="Header"/>
            <w:rPr>
              <w:rFonts w:cs="Arial"/>
            </w:rPr>
          </w:pPr>
          <w:r>
            <w:rPr>
              <w:noProof/>
            </w:rPr>
            <w:drawing>
              <wp:inline distT="0" distB="0" distL="0" distR="0" wp14:anchorId="3845E644" wp14:editId="6C9F8B6D">
                <wp:extent cx="2161905" cy="7142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1905" cy="714286"/>
                        </a:xfrm>
                        <a:prstGeom prst="rect">
                          <a:avLst/>
                        </a:prstGeom>
                      </pic:spPr>
                    </pic:pic>
                  </a:graphicData>
                </a:graphic>
              </wp:inline>
            </w:drawing>
          </w:r>
        </w:p>
      </w:tc>
      <w:tc>
        <w:tcPr>
          <w:tcW w:w="3103" w:type="pct"/>
        </w:tcPr>
        <w:p w:rsidR="00731203" w:rsidRDefault="00731203" w:rsidP="00240449">
          <w:pPr>
            <w:pStyle w:val="Header"/>
            <w:jc w:val="right"/>
            <w:rPr>
              <w:rFonts w:cs="Arial"/>
              <w:bCs/>
            </w:rPr>
          </w:pPr>
        </w:p>
        <w:p w:rsidR="00731203" w:rsidRDefault="00731203" w:rsidP="00240449">
          <w:pPr>
            <w:pStyle w:val="Header"/>
            <w:jc w:val="right"/>
            <w:rPr>
              <w:rFonts w:cs="Arial"/>
              <w:bCs/>
            </w:rPr>
          </w:pPr>
        </w:p>
        <w:p w:rsidR="00BB2431" w:rsidRPr="000601A1" w:rsidRDefault="00BB2431" w:rsidP="00240449">
          <w:pPr>
            <w:pStyle w:val="Header"/>
            <w:jc w:val="right"/>
            <w:rPr>
              <w:rFonts w:cs="Arial"/>
              <w:bCs/>
            </w:rPr>
          </w:pPr>
          <w:r w:rsidRPr="000601A1">
            <w:rPr>
              <w:rFonts w:cs="Arial"/>
              <w:bCs/>
            </w:rPr>
            <w:t>Job Aid</w:t>
          </w:r>
        </w:p>
      </w:tc>
    </w:tr>
  </w:tbl>
  <w:p w:rsidR="00BB2431" w:rsidRPr="00B86AE6" w:rsidRDefault="00BB2431" w:rsidP="00811D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456F0"/>
    <w:multiLevelType w:val="hybridMultilevel"/>
    <w:tmpl w:val="103C14BA"/>
    <w:lvl w:ilvl="0" w:tplc="A618845C">
      <w:start w:val="1"/>
      <w:numFmt w:val="bullet"/>
      <w:lvlText w:val=""/>
      <w:lvlJc w:val="left"/>
      <w:pPr>
        <w:ind w:left="819" w:hanging="360"/>
      </w:pPr>
      <w:rPr>
        <w:rFonts w:ascii="Symbol" w:eastAsia="Symbol" w:hAnsi="Symbol" w:hint="default"/>
        <w:sz w:val="22"/>
        <w:szCs w:val="22"/>
      </w:rPr>
    </w:lvl>
    <w:lvl w:ilvl="1" w:tplc="647C421E">
      <w:start w:val="1"/>
      <w:numFmt w:val="bullet"/>
      <w:lvlText w:val="•"/>
      <w:lvlJc w:val="left"/>
      <w:pPr>
        <w:ind w:left="1604" w:hanging="360"/>
      </w:pPr>
      <w:rPr>
        <w:rFonts w:hint="default"/>
      </w:rPr>
    </w:lvl>
    <w:lvl w:ilvl="2" w:tplc="C4DA7A44">
      <w:start w:val="1"/>
      <w:numFmt w:val="bullet"/>
      <w:lvlText w:val="•"/>
      <w:lvlJc w:val="left"/>
      <w:pPr>
        <w:ind w:left="2389" w:hanging="360"/>
      </w:pPr>
      <w:rPr>
        <w:rFonts w:hint="default"/>
      </w:rPr>
    </w:lvl>
    <w:lvl w:ilvl="3" w:tplc="0DC6BCA0">
      <w:start w:val="1"/>
      <w:numFmt w:val="bullet"/>
      <w:lvlText w:val="•"/>
      <w:lvlJc w:val="left"/>
      <w:pPr>
        <w:ind w:left="3174" w:hanging="360"/>
      </w:pPr>
      <w:rPr>
        <w:rFonts w:hint="default"/>
      </w:rPr>
    </w:lvl>
    <w:lvl w:ilvl="4" w:tplc="CD500CBE">
      <w:start w:val="1"/>
      <w:numFmt w:val="bullet"/>
      <w:lvlText w:val="•"/>
      <w:lvlJc w:val="left"/>
      <w:pPr>
        <w:ind w:left="3959" w:hanging="360"/>
      </w:pPr>
      <w:rPr>
        <w:rFonts w:hint="default"/>
      </w:rPr>
    </w:lvl>
    <w:lvl w:ilvl="5" w:tplc="1B3ADC42">
      <w:start w:val="1"/>
      <w:numFmt w:val="bullet"/>
      <w:lvlText w:val="•"/>
      <w:lvlJc w:val="left"/>
      <w:pPr>
        <w:ind w:left="4744" w:hanging="360"/>
      </w:pPr>
      <w:rPr>
        <w:rFonts w:hint="default"/>
      </w:rPr>
    </w:lvl>
    <w:lvl w:ilvl="6" w:tplc="5AD2BEB2">
      <w:start w:val="1"/>
      <w:numFmt w:val="bullet"/>
      <w:lvlText w:val="•"/>
      <w:lvlJc w:val="left"/>
      <w:pPr>
        <w:ind w:left="5528" w:hanging="360"/>
      </w:pPr>
      <w:rPr>
        <w:rFonts w:hint="default"/>
      </w:rPr>
    </w:lvl>
    <w:lvl w:ilvl="7" w:tplc="351CEEC4">
      <w:start w:val="1"/>
      <w:numFmt w:val="bullet"/>
      <w:lvlText w:val="•"/>
      <w:lvlJc w:val="left"/>
      <w:pPr>
        <w:ind w:left="6313" w:hanging="360"/>
      </w:pPr>
      <w:rPr>
        <w:rFonts w:hint="default"/>
      </w:rPr>
    </w:lvl>
    <w:lvl w:ilvl="8" w:tplc="916C680E">
      <w:start w:val="1"/>
      <w:numFmt w:val="bullet"/>
      <w:lvlText w:val="•"/>
      <w:lvlJc w:val="left"/>
      <w:pPr>
        <w:ind w:left="7098" w:hanging="360"/>
      </w:pPr>
      <w:rPr>
        <w:rFonts w:hint="default"/>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3E952515"/>
    <w:multiLevelType w:val="hybridMultilevel"/>
    <w:tmpl w:val="271234E0"/>
    <w:lvl w:ilvl="0" w:tplc="8CB44644">
      <w:start w:val="1"/>
      <w:numFmt w:val="bullet"/>
      <w:lvlText w:val=""/>
      <w:lvlJc w:val="left"/>
      <w:pPr>
        <w:ind w:left="819" w:hanging="360"/>
      </w:pPr>
      <w:rPr>
        <w:rFonts w:ascii="Symbol" w:eastAsia="Symbol" w:hAnsi="Symbol" w:hint="default"/>
        <w:sz w:val="22"/>
        <w:szCs w:val="22"/>
      </w:rPr>
    </w:lvl>
    <w:lvl w:ilvl="1" w:tplc="279ABEE2">
      <w:start w:val="1"/>
      <w:numFmt w:val="bullet"/>
      <w:lvlText w:val="•"/>
      <w:lvlJc w:val="left"/>
      <w:pPr>
        <w:ind w:left="1604" w:hanging="360"/>
      </w:pPr>
      <w:rPr>
        <w:rFonts w:hint="default"/>
      </w:rPr>
    </w:lvl>
    <w:lvl w:ilvl="2" w:tplc="5BAE75B4">
      <w:start w:val="1"/>
      <w:numFmt w:val="bullet"/>
      <w:lvlText w:val="•"/>
      <w:lvlJc w:val="left"/>
      <w:pPr>
        <w:ind w:left="2389" w:hanging="360"/>
      </w:pPr>
      <w:rPr>
        <w:rFonts w:hint="default"/>
      </w:rPr>
    </w:lvl>
    <w:lvl w:ilvl="3" w:tplc="078E48BC">
      <w:start w:val="1"/>
      <w:numFmt w:val="bullet"/>
      <w:lvlText w:val="•"/>
      <w:lvlJc w:val="left"/>
      <w:pPr>
        <w:ind w:left="3174" w:hanging="360"/>
      </w:pPr>
      <w:rPr>
        <w:rFonts w:hint="default"/>
      </w:rPr>
    </w:lvl>
    <w:lvl w:ilvl="4" w:tplc="E4F04D5A">
      <w:start w:val="1"/>
      <w:numFmt w:val="bullet"/>
      <w:lvlText w:val="•"/>
      <w:lvlJc w:val="left"/>
      <w:pPr>
        <w:ind w:left="3959" w:hanging="360"/>
      </w:pPr>
      <w:rPr>
        <w:rFonts w:hint="default"/>
      </w:rPr>
    </w:lvl>
    <w:lvl w:ilvl="5" w:tplc="D9367CEA">
      <w:start w:val="1"/>
      <w:numFmt w:val="bullet"/>
      <w:lvlText w:val="•"/>
      <w:lvlJc w:val="left"/>
      <w:pPr>
        <w:ind w:left="4744" w:hanging="360"/>
      </w:pPr>
      <w:rPr>
        <w:rFonts w:hint="default"/>
      </w:rPr>
    </w:lvl>
    <w:lvl w:ilvl="6" w:tplc="BC70AADE">
      <w:start w:val="1"/>
      <w:numFmt w:val="bullet"/>
      <w:lvlText w:val="•"/>
      <w:lvlJc w:val="left"/>
      <w:pPr>
        <w:ind w:left="5528" w:hanging="360"/>
      </w:pPr>
      <w:rPr>
        <w:rFonts w:hint="default"/>
      </w:rPr>
    </w:lvl>
    <w:lvl w:ilvl="7" w:tplc="A2FAF226">
      <w:start w:val="1"/>
      <w:numFmt w:val="bullet"/>
      <w:lvlText w:val="•"/>
      <w:lvlJc w:val="left"/>
      <w:pPr>
        <w:ind w:left="6313" w:hanging="360"/>
      </w:pPr>
      <w:rPr>
        <w:rFonts w:hint="default"/>
      </w:rPr>
    </w:lvl>
    <w:lvl w:ilvl="8" w:tplc="229C219E">
      <w:start w:val="1"/>
      <w:numFmt w:val="bullet"/>
      <w:lvlText w:val="•"/>
      <w:lvlJc w:val="left"/>
      <w:pPr>
        <w:ind w:left="7098" w:hanging="360"/>
      </w:pPr>
      <w:rPr>
        <w:rFonts w:hint="default"/>
      </w:rPr>
    </w:lvl>
  </w:abstractNum>
  <w:abstractNum w:abstractNumId="17" w15:restartNumberingAfterBreak="0">
    <w:nsid w:val="41370C45"/>
    <w:multiLevelType w:val="hybridMultilevel"/>
    <w:tmpl w:val="C28E63D0"/>
    <w:lvl w:ilvl="0" w:tplc="82BC0720">
      <w:start w:val="1"/>
      <w:numFmt w:val="bullet"/>
      <w:lvlText w:val=""/>
      <w:lvlJc w:val="left"/>
      <w:pPr>
        <w:ind w:left="819" w:hanging="360"/>
      </w:pPr>
      <w:rPr>
        <w:rFonts w:ascii="Symbol" w:eastAsia="Symbol" w:hAnsi="Symbol" w:hint="default"/>
        <w:sz w:val="22"/>
        <w:szCs w:val="22"/>
      </w:rPr>
    </w:lvl>
    <w:lvl w:ilvl="1" w:tplc="CE181D4A">
      <w:start w:val="1"/>
      <w:numFmt w:val="bullet"/>
      <w:lvlText w:val="•"/>
      <w:lvlJc w:val="left"/>
      <w:pPr>
        <w:ind w:left="1604" w:hanging="360"/>
      </w:pPr>
      <w:rPr>
        <w:rFonts w:hint="default"/>
      </w:rPr>
    </w:lvl>
    <w:lvl w:ilvl="2" w:tplc="F2C03B9C">
      <w:start w:val="1"/>
      <w:numFmt w:val="bullet"/>
      <w:lvlText w:val="•"/>
      <w:lvlJc w:val="left"/>
      <w:pPr>
        <w:ind w:left="2389" w:hanging="360"/>
      </w:pPr>
      <w:rPr>
        <w:rFonts w:hint="default"/>
      </w:rPr>
    </w:lvl>
    <w:lvl w:ilvl="3" w:tplc="615C8D3E">
      <w:start w:val="1"/>
      <w:numFmt w:val="bullet"/>
      <w:lvlText w:val="•"/>
      <w:lvlJc w:val="left"/>
      <w:pPr>
        <w:ind w:left="3174" w:hanging="360"/>
      </w:pPr>
      <w:rPr>
        <w:rFonts w:hint="default"/>
      </w:rPr>
    </w:lvl>
    <w:lvl w:ilvl="4" w:tplc="15FCBB5E">
      <w:start w:val="1"/>
      <w:numFmt w:val="bullet"/>
      <w:lvlText w:val="•"/>
      <w:lvlJc w:val="left"/>
      <w:pPr>
        <w:ind w:left="3959" w:hanging="360"/>
      </w:pPr>
      <w:rPr>
        <w:rFonts w:hint="default"/>
      </w:rPr>
    </w:lvl>
    <w:lvl w:ilvl="5" w:tplc="9440CC36">
      <w:start w:val="1"/>
      <w:numFmt w:val="bullet"/>
      <w:lvlText w:val="•"/>
      <w:lvlJc w:val="left"/>
      <w:pPr>
        <w:ind w:left="4744" w:hanging="360"/>
      </w:pPr>
      <w:rPr>
        <w:rFonts w:hint="default"/>
      </w:rPr>
    </w:lvl>
    <w:lvl w:ilvl="6" w:tplc="DCCAEDC4">
      <w:start w:val="1"/>
      <w:numFmt w:val="bullet"/>
      <w:lvlText w:val="•"/>
      <w:lvlJc w:val="left"/>
      <w:pPr>
        <w:ind w:left="5528" w:hanging="360"/>
      </w:pPr>
      <w:rPr>
        <w:rFonts w:hint="default"/>
      </w:rPr>
    </w:lvl>
    <w:lvl w:ilvl="7" w:tplc="409AD9C6">
      <w:start w:val="1"/>
      <w:numFmt w:val="bullet"/>
      <w:lvlText w:val="•"/>
      <w:lvlJc w:val="left"/>
      <w:pPr>
        <w:ind w:left="6313" w:hanging="360"/>
      </w:pPr>
      <w:rPr>
        <w:rFonts w:hint="default"/>
      </w:rPr>
    </w:lvl>
    <w:lvl w:ilvl="8" w:tplc="09FC7576">
      <w:start w:val="1"/>
      <w:numFmt w:val="bullet"/>
      <w:lvlText w:val="•"/>
      <w:lvlJc w:val="left"/>
      <w:pPr>
        <w:ind w:left="7098" w:hanging="360"/>
      </w:pPr>
      <w:rPr>
        <w:rFonts w:hint="default"/>
      </w:rPr>
    </w:lvl>
  </w:abstractNum>
  <w:abstractNum w:abstractNumId="18" w15:restartNumberingAfterBreak="0">
    <w:nsid w:val="4CF768FF"/>
    <w:multiLevelType w:val="hybridMultilevel"/>
    <w:tmpl w:val="7B025840"/>
    <w:lvl w:ilvl="0" w:tplc="8CB44644">
      <w:start w:val="1"/>
      <w:numFmt w:val="bullet"/>
      <w:lvlText w:val=""/>
      <w:lvlJc w:val="left"/>
      <w:pPr>
        <w:ind w:left="459"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E93049E"/>
    <w:multiLevelType w:val="hybridMultilevel"/>
    <w:tmpl w:val="AAB43B56"/>
    <w:lvl w:ilvl="0" w:tplc="B6DE08A4">
      <w:start w:val="1"/>
      <w:numFmt w:val="bullet"/>
      <w:lvlText w:val=""/>
      <w:lvlJc w:val="left"/>
      <w:pPr>
        <w:ind w:left="819" w:hanging="360"/>
      </w:pPr>
      <w:rPr>
        <w:rFonts w:ascii="Symbol" w:eastAsia="Symbol" w:hAnsi="Symbol" w:hint="default"/>
        <w:sz w:val="22"/>
        <w:szCs w:val="22"/>
      </w:rPr>
    </w:lvl>
    <w:lvl w:ilvl="1" w:tplc="D1CCFCF6">
      <w:start w:val="1"/>
      <w:numFmt w:val="bullet"/>
      <w:lvlText w:val="•"/>
      <w:lvlJc w:val="left"/>
      <w:pPr>
        <w:ind w:left="1604" w:hanging="360"/>
      </w:pPr>
      <w:rPr>
        <w:rFonts w:hint="default"/>
      </w:rPr>
    </w:lvl>
    <w:lvl w:ilvl="2" w:tplc="2A18339A">
      <w:start w:val="1"/>
      <w:numFmt w:val="bullet"/>
      <w:lvlText w:val="•"/>
      <w:lvlJc w:val="left"/>
      <w:pPr>
        <w:ind w:left="2389" w:hanging="360"/>
      </w:pPr>
      <w:rPr>
        <w:rFonts w:hint="default"/>
      </w:rPr>
    </w:lvl>
    <w:lvl w:ilvl="3" w:tplc="15ACAC00">
      <w:start w:val="1"/>
      <w:numFmt w:val="bullet"/>
      <w:lvlText w:val="•"/>
      <w:lvlJc w:val="left"/>
      <w:pPr>
        <w:ind w:left="3174" w:hanging="360"/>
      </w:pPr>
      <w:rPr>
        <w:rFonts w:hint="default"/>
      </w:rPr>
    </w:lvl>
    <w:lvl w:ilvl="4" w:tplc="0068E9CC">
      <w:start w:val="1"/>
      <w:numFmt w:val="bullet"/>
      <w:lvlText w:val="•"/>
      <w:lvlJc w:val="left"/>
      <w:pPr>
        <w:ind w:left="3959" w:hanging="360"/>
      </w:pPr>
      <w:rPr>
        <w:rFonts w:hint="default"/>
      </w:rPr>
    </w:lvl>
    <w:lvl w:ilvl="5" w:tplc="B3508306">
      <w:start w:val="1"/>
      <w:numFmt w:val="bullet"/>
      <w:lvlText w:val="•"/>
      <w:lvlJc w:val="left"/>
      <w:pPr>
        <w:ind w:left="4744" w:hanging="360"/>
      </w:pPr>
      <w:rPr>
        <w:rFonts w:hint="default"/>
      </w:rPr>
    </w:lvl>
    <w:lvl w:ilvl="6" w:tplc="03C292FC">
      <w:start w:val="1"/>
      <w:numFmt w:val="bullet"/>
      <w:lvlText w:val="•"/>
      <w:lvlJc w:val="left"/>
      <w:pPr>
        <w:ind w:left="5528" w:hanging="360"/>
      </w:pPr>
      <w:rPr>
        <w:rFonts w:hint="default"/>
      </w:rPr>
    </w:lvl>
    <w:lvl w:ilvl="7" w:tplc="585070E6">
      <w:start w:val="1"/>
      <w:numFmt w:val="bullet"/>
      <w:lvlText w:val="•"/>
      <w:lvlJc w:val="left"/>
      <w:pPr>
        <w:ind w:left="6313" w:hanging="360"/>
      </w:pPr>
      <w:rPr>
        <w:rFonts w:hint="default"/>
      </w:rPr>
    </w:lvl>
    <w:lvl w:ilvl="8" w:tplc="C8E0E994">
      <w:start w:val="1"/>
      <w:numFmt w:val="bullet"/>
      <w:lvlText w:val="•"/>
      <w:lvlJc w:val="left"/>
      <w:pPr>
        <w:ind w:left="7098" w:hanging="360"/>
      </w:pPr>
      <w:rPr>
        <w:rFonts w:hint="default"/>
      </w:rPr>
    </w:lvl>
  </w:abstractNum>
  <w:abstractNum w:abstractNumId="22"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80633"/>
    <w:multiLevelType w:val="hybridMultilevel"/>
    <w:tmpl w:val="24D0B436"/>
    <w:lvl w:ilvl="0" w:tplc="09B6C632">
      <w:start w:val="1"/>
      <w:numFmt w:val="bullet"/>
      <w:lvlText w:val=""/>
      <w:lvlJc w:val="left"/>
      <w:pPr>
        <w:ind w:left="819" w:hanging="360"/>
      </w:pPr>
      <w:rPr>
        <w:rFonts w:ascii="Symbol" w:eastAsia="Symbol" w:hAnsi="Symbol" w:hint="default"/>
        <w:sz w:val="22"/>
        <w:szCs w:val="22"/>
      </w:rPr>
    </w:lvl>
    <w:lvl w:ilvl="1" w:tplc="EE42D884">
      <w:start w:val="1"/>
      <w:numFmt w:val="bullet"/>
      <w:lvlText w:val="•"/>
      <w:lvlJc w:val="left"/>
      <w:pPr>
        <w:ind w:left="1604" w:hanging="360"/>
      </w:pPr>
      <w:rPr>
        <w:rFonts w:hint="default"/>
      </w:rPr>
    </w:lvl>
    <w:lvl w:ilvl="2" w:tplc="DDC2E616">
      <w:start w:val="1"/>
      <w:numFmt w:val="bullet"/>
      <w:lvlText w:val="•"/>
      <w:lvlJc w:val="left"/>
      <w:pPr>
        <w:ind w:left="2389" w:hanging="360"/>
      </w:pPr>
      <w:rPr>
        <w:rFonts w:hint="default"/>
      </w:rPr>
    </w:lvl>
    <w:lvl w:ilvl="3" w:tplc="8ADA50CC">
      <w:start w:val="1"/>
      <w:numFmt w:val="bullet"/>
      <w:lvlText w:val="•"/>
      <w:lvlJc w:val="left"/>
      <w:pPr>
        <w:ind w:left="3174" w:hanging="360"/>
      </w:pPr>
      <w:rPr>
        <w:rFonts w:hint="default"/>
      </w:rPr>
    </w:lvl>
    <w:lvl w:ilvl="4" w:tplc="292CBFF8">
      <w:start w:val="1"/>
      <w:numFmt w:val="bullet"/>
      <w:lvlText w:val="•"/>
      <w:lvlJc w:val="left"/>
      <w:pPr>
        <w:ind w:left="3959" w:hanging="360"/>
      </w:pPr>
      <w:rPr>
        <w:rFonts w:hint="default"/>
      </w:rPr>
    </w:lvl>
    <w:lvl w:ilvl="5" w:tplc="4644FB02">
      <w:start w:val="1"/>
      <w:numFmt w:val="bullet"/>
      <w:lvlText w:val="•"/>
      <w:lvlJc w:val="left"/>
      <w:pPr>
        <w:ind w:left="4744" w:hanging="360"/>
      </w:pPr>
      <w:rPr>
        <w:rFonts w:hint="default"/>
      </w:rPr>
    </w:lvl>
    <w:lvl w:ilvl="6" w:tplc="19C63CA4">
      <w:start w:val="1"/>
      <w:numFmt w:val="bullet"/>
      <w:lvlText w:val="•"/>
      <w:lvlJc w:val="left"/>
      <w:pPr>
        <w:ind w:left="5528" w:hanging="360"/>
      </w:pPr>
      <w:rPr>
        <w:rFonts w:hint="default"/>
      </w:rPr>
    </w:lvl>
    <w:lvl w:ilvl="7" w:tplc="E68C3F7C">
      <w:start w:val="1"/>
      <w:numFmt w:val="bullet"/>
      <w:lvlText w:val="•"/>
      <w:lvlJc w:val="left"/>
      <w:pPr>
        <w:ind w:left="6313" w:hanging="360"/>
      </w:pPr>
      <w:rPr>
        <w:rFonts w:hint="default"/>
      </w:rPr>
    </w:lvl>
    <w:lvl w:ilvl="8" w:tplc="002AB4B2">
      <w:start w:val="1"/>
      <w:numFmt w:val="bullet"/>
      <w:lvlText w:val="•"/>
      <w:lvlJc w:val="left"/>
      <w:pPr>
        <w:ind w:left="7098" w:hanging="360"/>
      </w:pPr>
      <w:rPr>
        <w:rFonts w:hint="default"/>
      </w:rPr>
    </w:lvl>
  </w:abstractNum>
  <w:abstractNum w:abstractNumId="24"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92D763B"/>
    <w:multiLevelType w:val="hybridMultilevel"/>
    <w:tmpl w:val="046C1E82"/>
    <w:lvl w:ilvl="0" w:tplc="A1D024D0">
      <w:start w:val="1"/>
      <w:numFmt w:val="bullet"/>
      <w:lvlText w:val=""/>
      <w:lvlJc w:val="left"/>
      <w:pPr>
        <w:ind w:left="819" w:hanging="360"/>
      </w:pPr>
      <w:rPr>
        <w:rFonts w:ascii="Symbol" w:eastAsia="Symbol" w:hAnsi="Symbol" w:hint="default"/>
        <w:sz w:val="22"/>
        <w:szCs w:val="22"/>
      </w:rPr>
    </w:lvl>
    <w:lvl w:ilvl="1" w:tplc="BF9C4F1C">
      <w:start w:val="1"/>
      <w:numFmt w:val="bullet"/>
      <w:lvlText w:val="•"/>
      <w:lvlJc w:val="left"/>
      <w:pPr>
        <w:ind w:left="1604" w:hanging="360"/>
      </w:pPr>
      <w:rPr>
        <w:rFonts w:hint="default"/>
      </w:rPr>
    </w:lvl>
    <w:lvl w:ilvl="2" w:tplc="734CBD98">
      <w:start w:val="1"/>
      <w:numFmt w:val="bullet"/>
      <w:lvlText w:val="•"/>
      <w:lvlJc w:val="left"/>
      <w:pPr>
        <w:ind w:left="2389" w:hanging="360"/>
      </w:pPr>
      <w:rPr>
        <w:rFonts w:hint="default"/>
      </w:rPr>
    </w:lvl>
    <w:lvl w:ilvl="3" w:tplc="182CD80A">
      <w:start w:val="1"/>
      <w:numFmt w:val="bullet"/>
      <w:lvlText w:val="•"/>
      <w:lvlJc w:val="left"/>
      <w:pPr>
        <w:ind w:left="3174" w:hanging="360"/>
      </w:pPr>
      <w:rPr>
        <w:rFonts w:hint="default"/>
      </w:rPr>
    </w:lvl>
    <w:lvl w:ilvl="4" w:tplc="947E144A">
      <w:start w:val="1"/>
      <w:numFmt w:val="bullet"/>
      <w:lvlText w:val="•"/>
      <w:lvlJc w:val="left"/>
      <w:pPr>
        <w:ind w:left="3959" w:hanging="360"/>
      </w:pPr>
      <w:rPr>
        <w:rFonts w:hint="default"/>
      </w:rPr>
    </w:lvl>
    <w:lvl w:ilvl="5" w:tplc="BD4C8BE0">
      <w:start w:val="1"/>
      <w:numFmt w:val="bullet"/>
      <w:lvlText w:val="•"/>
      <w:lvlJc w:val="left"/>
      <w:pPr>
        <w:ind w:left="4744" w:hanging="360"/>
      </w:pPr>
      <w:rPr>
        <w:rFonts w:hint="default"/>
      </w:rPr>
    </w:lvl>
    <w:lvl w:ilvl="6" w:tplc="B9466210">
      <w:start w:val="1"/>
      <w:numFmt w:val="bullet"/>
      <w:lvlText w:val="•"/>
      <w:lvlJc w:val="left"/>
      <w:pPr>
        <w:ind w:left="5528" w:hanging="360"/>
      </w:pPr>
      <w:rPr>
        <w:rFonts w:hint="default"/>
      </w:rPr>
    </w:lvl>
    <w:lvl w:ilvl="7" w:tplc="942CEB04">
      <w:start w:val="1"/>
      <w:numFmt w:val="bullet"/>
      <w:lvlText w:val="•"/>
      <w:lvlJc w:val="left"/>
      <w:pPr>
        <w:ind w:left="6313" w:hanging="360"/>
      </w:pPr>
      <w:rPr>
        <w:rFonts w:hint="default"/>
      </w:rPr>
    </w:lvl>
    <w:lvl w:ilvl="8" w:tplc="9668AB74">
      <w:start w:val="1"/>
      <w:numFmt w:val="bullet"/>
      <w:lvlText w:val="•"/>
      <w:lvlJc w:val="left"/>
      <w:pPr>
        <w:ind w:left="7098" w:hanging="360"/>
      </w:pPr>
      <w:rPr>
        <w:rFonts w:hint="default"/>
      </w:rPr>
    </w:lvl>
  </w:abstractNum>
  <w:num w:numId="1">
    <w:abstractNumId w:val="13"/>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9"/>
  </w:num>
  <w:num w:numId="16">
    <w:abstractNumId w:val="10"/>
  </w:num>
  <w:num w:numId="17">
    <w:abstractNumId w:val="15"/>
  </w:num>
  <w:num w:numId="18">
    <w:abstractNumId w:val="25"/>
  </w:num>
  <w:num w:numId="19">
    <w:abstractNumId w:val="15"/>
    <w:lvlOverride w:ilvl="0">
      <w:startOverride w:val="1"/>
    </w:lvlOverride>
  </w:num>
  <w:num w:numId="20">
    <w:abstractNumId w:val="23"/>
  </w:num>
  <w:num w:numId="21">
    <w:abstractNumId w:val="16"/>
  </w:num>
  <w:num w:numId="22">
    <w:abstractNumId w:val="26"/>
  </w:num>
  <w:num w:numId="23">
    <w:abstractNumId w:val="11"/>
  </w:num>
  <w:num w:numId="24">
    <w:abstractNumId w:val="17"/>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3A7F53"/>
    <w:rsid w:val="00002A00"/>
    <w:rsid w:val="0000401A"/>
    <w:rsid w:val="000049FE"/>
    <w:rsid w:val="00005A02"/>
    <w:rsid w:val="00006EAB"/>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4143"/>
    <w:rsid w:val="00075A6E"/>
    <w:rsid w:val="00077A46"/>
    <w:rsid w:val="00080B70"/>
    <w:rsid w:val="000840BD"/>
    <w:rsid w:val="0008519F"/>
    <w:rsid w:val="0008583E"/>
    <w:rsid w:val="00085B62"/>
    <w:rsid w:val="000951AE"/>
    <w:rsid w:val="000957BB"/>
    <w:rsid w:val="00096056"/>
    <w:rsid w:val="00096A7B"/>
    <w:rsid w:val="00097F36"/>
    <w:rsid w:val="000A2BC4"/>
    <w:rsid w:val="000A3A05"/>
    <w:rsid w:val="000A5E40"/>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05F0"/>
    <w:rsid w:val="00121787"/>
    <w:rsid w:val="0012380D"/>
    <w:rsid w:val="001321AF"/>
    <w:rsid w:val="00132B20"/>
    <w:rsid w:val="00133FA8"/>
    <w:rsid w:val="00133FEB"/>
    <w:rsid w:val="00137362"/>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77C99"/>
    <w:rsid w:val="00182109"/>
    <w:rsid w:val="0018254D"/>
    <w:rsid w:val="00183E0F"/>
    <w:rsid w:val="00183E20"/>
    <w:rsid w:val="00186C85"/>
    <w:rsid w:val="00196A5C"/>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B5CBA"/>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37C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A7F53"/>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1276"/>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01ED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1203"/>
    <w:rsid w:val="007322E1"/>
    <w:rsid w:val="0073423B"/>
    <w:rsid w:val="00735B42"/>
    <w:rsid w:val="007376C9"/>
    <w:rsid w:val="00740EA8"/>
    <w:rsid w:val="00750AFC"/>
    <w:rsid w:val="00750E2B"/>
    <w:rsid w:val="00753BCB"/>
    <w:rsid w:val="007632BF"/>
    <w:rsid w:val="00763DF9"/>
    <w:rsid w:val="007658B2"/>
    <w:rsid w:val="00766733"/>
    <w:rsid w:val="007742E7"/>
    <w:rsid w:val="0077642C"/>
    <w:rsid w:val="00776ED0"/>
    <w:rsid w:val="00784A2F"/>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672A"/>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6DB"/>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0821"/>
    <w:rsid w:val="00A81670"/>
    <w:rsid w:val="00A94EEF"/>
    <w:rsid w:val="00AA03AA"/>
    <w:rsid w:val="00AA2139"/>
    <w:rsid w:val="00AA36E2"/>
    <w:rsid w:val="00AC3085"/>
    <w:rsid w:val="00AD2447"/>
    <w:rsid w:val="00AD3F9A"/>
    <w:rsid w:val="00AD444C"/>
    <w:rsid w:val="00AD4F4F"/>
    <w:rsid w:val="00AE1763"/>
    <w:rsid w:val="00AE3208"/>
    <w:rsid w:val="00AE379C"/>
    <w:rsid w:val="00AE7CE6"/>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1566"/>
    <w:rsid w:val="00B76BDB"/>
    <w:rsid w:val="00B77DD1"/>
    <w:rsid w:val="00B804FD"/>
    <w:rsid w:val="00B82799"/>
    <w:rsid w:val="00B8442A"/>
    <w:rsid w:val="00B85AB5"/>
    <w:rsid w:val="00B86725"/>
    <w:rsid w:val="00B86AE6"/>
    <w:rsid w:val="00B90B1B"/>
    <w:rsid w:val="00B92050"/>
    <w:rsid w:val="00B92D94"/>
    <w:rsid w:val="00B93B1A"/>
    <w:rsid w:val="00B9446E"/>
    <w:rsid w:val="00B95EDE"/>
    <w:rsid w:val="00BA1003"/>
    <w:rsid w:val="00BA5414"/>
    <w:rsid w:val="00BB2431"/>
    <w:rsid w:val="00BB3BBB"/>
    <w:rsid w:val="00BB4628"/>
    <w:rsid w:val="00BB756C"/>
    <w:rsid w:val="00BC20EE"/>
    <w:rsid w:val="00BC7D40"/>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60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645BF"/>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97C"/>
    <w:rsid w:val="00CC2CCC"/>
    <w:rsid w:val="00CC37CA"/>
    <w:rsid w:val="00CC5F38"/>
    <w:rsid w:val="00CC6FD2"/>
    <w:rsid w:val="00CD13B2"/>
    <w:rsid w:val="00CD3EB2"/>
    <w:rsid w:val="00CE1B2F"/>
    <w:rsid w:val="00CE3985"/>
    <w:rsid w:val="00CE59F9"/>
    <w:rsid w:val="00CE5BA5"/>
    <w:rsid w:val="00CE67B1"/>
    <w:rsid w:val="00CF0070"/>
    <w:rsid w:val="00CF2DB8"/>
    <w:rsid w:val="00CF4C88"/>
    <w:rsid w:val="00D015E5"/>
    <w:rsid w:val="00D0304F"/>
    <w:rsid w:val="00D050A3"/>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4379"/>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27313"/>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0B20"/>
    <w:rsid w:val="00E95541"/>
    <w:rsid w:val="00E96A5D"/>
    <w:rsid w:val="00EA4187"/>
    <w:rsid w:val="00EB039A"/>
    <w:rsid w:val="00EB3F95"/>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408"/>
    <w:rsid w:val="00EF483C"/>
    <w:rsid w:val="00EF4DBB"/>
    <w:rsid w:val="00EF6250"/>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DB9F33"/>
  <w15:docId w15:val="{E6516461-61DC-4E8D-AFC2-2142DB4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ListParagraph">
    <w:name w:val="List Paragraph"/>
    <w:basedOn w:val="Normal"/>
    <w:uiPriority w:val="1"/>
    <w:qFormat/>
    <w:rsid w:val="000A5E4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A5E40"/>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locked/>
    <w:rsid w:val="00BC7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99C-75E8-4A27-A302-6093DD6D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Strong</dc:creator>
  <cp:lastModifiedBy>karenmhansen</cp:lastModifiedBy>
  <cp:revision>5</cp:revision>
  <cp:lastPrinted>2018-08-30T15:03:00Z</cp:lastPrinted>
  <dcterms:created xsi:type="dcterms:W3CDTF">2019-07-17T16:36:00Z</dcterms:created>
  <dcterms:modified xsi:type="dcterms:W3CDTF">2019-07-17T22:21:00Z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