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AB" w:rsidRDefault="00E90B20" w:rsidP="00B93B1A">
      <w:pPr>
        <w:pStyle w:val="Heading2"/>
      </w:pPr>
      <w:bookmarkStart w:id="0" w:name="_GoBack"/>
      <w:bookmarkEnd w:id="0"/>
      <w:r>
        <w:t>How to</w:t>
      </w:r>
      <w:r w:rsidR="00CC297C">
        <w:t xml:space="preserve">: </w:t>
      </w:r>
      <w:r>
        <w:t xml:space="preserve"> </w:t>
      </w:r>
      <w:r w:rsidR="00D94379">
        <w:t>Run the Class/Course Fee Annual Report</w:t>
      </w:r>
    </w:p>
    <w:tbl>
      <w:tblPr>
        <w:tblW w:w="5126" w:type="pct"/>
        <w:tblInd w:w="10" w:type="dxa"/>
        <w:tblLayout w:type="fixed"/>
        <w:tblCellMar>
          <w:left w:w="0" w:type="dxa"/>
          <w:right w:w="0" w:type="dxa"/>
        </w:tblCellMar>
        <w:tblLook w:val="01E0" w:firstRow="1" w:lastRow="1" w:firstColumn="1" w:lastColumn="1" w:noHBand="0" w:noVBand="0"/>
      </w:tblPr>
      <w:tblGrid>
        <w:gridCol w:w="1507"/>
        <w:gridCol w:w="6"/>
        <w:gridCol w:w="8647"/>
        <w:gridCol w:w="8"/>
      </w:tblGrid>
      <w:tr w:rsidR="000A5E40" w:rsidRPr="00F94E13" w:rsidTr="000A5E40">
        <w:trPr>
          <w:trHeight w:hRule="exact" w:val="326"/>
        </w:trPr>
        <w:tc>
          <w:tcPr>
            <w:tcW w:w="744" w:type="pct"/>
            <w:gridSpan w:val="2"/>
            <w:tcBorders>
              <w:top w:val="single" w:sz="18" w:space="0" w:color="DFDFDF"/>
              <w:left w:val="single" w:sz="7" w:space="0" w:color="000000"/>
              <w:bottom w:val="single" w:sz="7" w:space="0" w:color="000000"/>
              <w:right w:val="single" w:sz="7" w:space="0" w:color="000000"/>
            </w:tcBorders>
            <w:shd w:val="clear" w:color="auto" w:fill="DFDFDF"/>
          </w:tcPr>
          <w:p w:rsidR="000A5E40" w:rsidRDefault="000A5E40" w:rsidP="00835486">
            <w:pPr>
              <w:pStyle w:val="TableParagraph"/>
              <w:spacing w:line="251" w:lineRule="exact"/>
              <w:jc w:val="center"/>
              <w:rPr>
                <w:rFonts w:ascii="Times New Roman" w:eastAsia="Times New Roman" w:hAnsi="Times New Roman" w:cs="Times New Roman"/>
              </w:rPr>
            </w:pPr>
            <w:bookmarkStart w:id="1" w:name="T1_F8"/>
            <w:bookmarkEnd w:id="1"/>
            <w:r>
              <w:rPr>
                <w:rFonts w:ascii="Times New Roman"/>
                <w:b/>
              </w:rPr>
              <w:t>Step</w:t>
            </w:r>
          </w:p>
        </w:tc>
        <w:tc>
          <w:tcPr>
            <w:tcW w:w="4256" w:type="pct"/>
            <w:gridSpan w:val="2"/>
            <w:tcBorders>
              <w:top w:val="single" w:sz="18" w:space="0" w:color="DFDFDF"/>
              <w:left w:val="single" w:sz="7" w:space="0" w:color="000000"/>
              <w:bottom w:val="single" w:sz="7" w:space="0" w:color="000000"/>
              <w:right w:val="single" w:sz="7" w:space="0" w:color="000000"/>
            </w:tcBorders>
            <w:shd w:val="clear" w:color="auto" w:fill="DFDFDF"/>
          </w:tcPr>
          <w:p w:rsidR="000A5E40" w:rsidRPr="00F94E13" w:rsidRDefault="000A5E40" w:rsidP="00835486">
            <w:pPr>
              <w:pStyle w:val="TableParagraph"/>
              <w:spacing w:line="251" w:lineRule="exact"/>
              <w:ind w:left="99"/>
              <w:rPr>
                <w:rFonts w:ascii="Times New Roman" w:eastAsia="Times New Roman" w:hAnsi="Times New Roman" w:cs="Times New Roman"/>
              </w:rPr>
            </w:pPr>
            <w:r w:rsidRPr="00F94E13">
              <w:rPr>
                <w:rFonts w:ascii="Times New Roman"/>
                <w:b/>
                <w:spacing w:val="-1"/>
              </w:rPr>
              <w:t>Action</w:t>
            </w:r>
          </w:p>
        </w:tc>
      </w:tr>
      <w:tr w:rsidR="000A5E40" w:rsidRPr="00F94E13" w:rsidTr="00C21603">
        <w:trPr>
          <w:trHeight w:hRule="exact" w:val="404"/>
        </w:trPr>
        <w:tc>
          <w:tcPr>
            <w:tcW w:w="744" w:type="pct"/>
            <w:gridSpan w:val="2"/>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Pr="00F94E13" w:rsidRDefault="00D94379" w:rsidP="00835486">
            <w:pPr>
              <w:pStyle w:val="TableParagraph"/>
              <w:ind w:left="99" w:right="432"/>
              <w:rPr>
                <w:rFonts w:ascii="Times New Roman" w:eastAsia="Times New Roman" w:hAnsi="Times New Roman" w:cs="Times New Roman"/>
              </w:rPr>
            </w:pPr>
            <w:r>
              <w:rPr>
                <w:rFonts w:ascii="Times New Roman" w:eastAsia="Times New Roman" w:hAnsi="Times New Roman" w:cs="Times New Roman"/>
              </w:rPr>
              <w:t>From your my.boisestate.edu menu, select “Reporting Services”</w:t>
            </w:r>
          </w:p>
        </w:tc>
      </w:tr>
      <w:tr w:rsidR="000A5E40" w:rsidRPr="00F94E13" w:rsidTr="00074143">
        <w:trPr>
          <w:trHeight w:hRule="exact" w:val="1079"/>
        </w:trPr>
        <w:tc>
          <w:tcPr>
            <w:tcW w:w="744" w:type="pct"/>
            <w:gridSpan w:val="2"/>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Default="00D94379" w:rsidP="00835486">
            <w:pPr>
              <w:pStyle w:val="TableParagraph"/>
              <w:ind w:left="99" w:right="432"/>
              <w:rPr>
                <w:rFonts w:ascii="Times New Roman" w:eastAsia="Times New Roman" w:hAnsi="Times New Roman" w:cs="Times New Roman"/>
              </w:rPr>
            </w:pPr>
            <w:r>
              <w:rPr>
                <w:rFonts w:ascii="Times New Roman" w:eastAsia="Times New Roman" w:hAnsi="Times New Roman" w:cs="Times New Roman"/>
              </w:rPr>
              <w:t>Select “Login to MyInsights”</w:t>
            </w:r>
          </w:p>
          <w:p w:rsidR="00074143" w:rsidRDefault="00074143" w:rsidP="00074143">
            <w:pPr>
              <w:pStyle w:val="TableParagraph"/>
              <w:ind w:left="99" w:right="432"/>
              <w:rPr>
                <w:rFonts w:ascii="Times New Roman" w:eastAsia="Times New Roman" w:hAnsi="Times New Roman" w:cs="Times New Roman"/>
              </w:rPr>
            </w:pPr>
            <w:r w:rsidRPr="00074143">
              <w:rPr>
                <w:rFonts w:ascii="Times New Roman" w:eastAsia="Times New Roman" w:hAnsi="Times New Roman" w:cs="Times New Roman"/>
                <w:b/>
              </w:rPr>
              <w:t>NOTE</w:t>
            </w:r>
            <w:r>
              <w:rPr>
                <w:rFonts w:ascii="Times New Roman" w:eastAsia="Times New Roman" w:hAnsi="Times New Roman" w:cs="Times New Roman"/>
              </w:rPr>
              <w:t xml:space="preserve">:  To bypass the my.boisestate.edu,  you may also navigate to:  </w:t>
            </w:r>
            <w:hyperlink r:id="rId8" w:history="1">
              <w:r w:rsidRPr="00AF4328">
                <w:rPr>
                  <w:rStyle w:val="Hyperlink"/>
                  <w:rFonts w:ascii="Times New Roman" w:eastAsia="Times New Roman" w:hAnsi="Times New Roman"/>
                </w:rPr>
                <w:t>https://biinside.boisestate.edu/reports</w:t>
              </w:r>
            </w:hyperlink>
          </w:p>
          <w:p w:rsidR="00074143" w:rsidRPr="00074143" w:rsidRDefault="00074143" w:rsidP="00074143">
            <w:pPr>
              <w:pStyle w:val="TableParagraph"/>
              <w:ind w:left="99" w:right="432"/>
              <w:rPr>
                <w:rFonts w:ascii="Times New Roman" w:eastAsia="Times New Roman" w:hAnsi="Times New Roman" w:cs="Times New Roman"/>
              </w:rPr>
            </w:pPr>
            <w:r w:rsidRPr="00074143">
              <w:rPr>
                <w:rFonts w:ascii="Times New Roman" w:eastAsia="Times New Roman" w:hAnsi="Times New Roman" w:cs="Times New Roman"/>
              </w:rPr>
              <w:t>You will be required to login</w:t>
            </w:r>
          </w:p>
        </w:tc>
      </w:tr>
      <w:tr w:rsidR="000A5E40" w:rsidRPr="00F94E13" w:rsidTr="000A5E40">
        <w:trPr>
          <w:trHeight w:hRule="exact" w:val="415"/>
        </w:trPr>
        <w:tc>
          <w:tcPr>
            <w:tcW w:w="744" w:type="pct"/>
            <w:gridSpan w:val="2"/>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Pr="00F94E13" w:rsidRDefault="00D94379" w:rsidP="00D94379">
            <w:pPr>
              <w:pStyle w:val="TableParagraph"/>
              <w:ind w:firstLine="84"/>
              <w:rPr>
                <w:rFonts w:ascii="Times New Roman" w:eastAsia="Times New Roman" w:hAnsi="Times New Roman" w:cs="Times New Roman"/>
              </w:rPr>
            </w:pPr>
            <w:r>
              <w:rPr>
                <w:rFonts w:ascii="Times New Roman" w:eastAsia="Times New Roman" w:hAnsi="Times New Roman" w:cs="Times New Roman"/>
              </w:rPr>
              <w:t>Select Main Student Data Reports , Student Financials</w:t>
            </w:r>
          </w:p>
        </w:tc>
      </w:tr>
      <w:tr w:rsidR="000A5E40" w:rsidRPr="00F94E13" w:rsidTr="00D94379">
        <w:trPr>
          <w:trHeight w:hRule="exact" w:val="2204"/>
        </w:trPr>
        <w:tc>
          <w:tcPr>
            <w:tcW w:w="744" w:type="pct"/>
            <w:gridSpan w:val="2"/>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eastAsia="Times New Roman" w:hAnsi="Times New Roman" w:cs="Times New Roman"/>
              </w:rPr>
              <w:t>4</w:t>
            </w:r>
          </w:p>
        </w:tc>
        <w:tc>
          <w:tcPr>
            <w:tcW w:w="4256" w:type="pct"/>
            <w:gridSpan w:val="2"/>
            <w:tcBorders>
              <w:top w:val="single" w:sz="7" w:space="0" w:color="000000"/>
              <w:left w:val="single" w:sz="7" w:space="0" w:color="000000"/>
              <w:bottom w:val="single" w:sz="7" w:space="0" w:color="000000"/>
              <w:right w:val="single" w:sz="7" w:space="0" w:color="000000"/>
            </w:tcBorders>
          </w:tcPr>
          <w:p w:rsidR="000A5E40" w:rsidRPr="00F94E13" w:rsidRDefault="00D94379" w:rsidP="00D94379">
            <w:pPr>
              <w:pStyle w:val="TableParagraph"/>
              <w:ind w:right="780" w:firstLine="84"/>
              <w:rPr>
                <w:rFonts w:ascii="Times New Roman" w:eastAsia="Times New Roman" w:hAnsi="Times New Roman" w:cs="Times New Roman"/>
              </w:rPr>
            </w:pPr>
            <w:r>
              <w:rPr>
                <w:rFonts w:ascii="Times New Roman" w:eastAsia="Times New Roman" w:hAnsi="Times New Roman" w:cs="Times New Roman"/>
              </w:rPr>
              <w:t>Select Course Fee Annual Report Expenses</w:t>
            </w:r>
            <w:r>
              <w:rPr>
                <w:rFonts w:ascii="Times New Roman" w:eastAsia="Times New Roman" w:hAnsi="Times New Roman" w:cs="Times New Roman"/>
              </w:rPr>
              <w:br/>
            </w:r>
            <w:r>
              <w:rPr>
                <w:noProof/>
              </w:rPr>
              <w:drawing>
                <wp:inline distT="0" distB="0" distL="0" distR="0" wp14:anchorId="3C6F98A9" wp14:editId="1E948CE9">
                  <wp:extent cx="2825101"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8816" cy="1167963"/>
                          </a:xfrm>
                          <a:prstGeom prst="rect">
                            <a:avLst/>
                          </a:prstGeom>
                        </pic:spPr>
                      </pic:pic>
                    </a:graphicData>
                  </a:graphic>
                </wp:inline>
              </w:drawing>
            </w:r>
          </w:p>
        </w:tc>
      </w:tr>
      <w:tr w:rsidR="000A5E40" w:rsidRPr="00F94E13" w:rsidTr="009D56DB">
        <w:trPr>
          <w:gridAfter w:val="1"/>
          <w:wAfter w:w="4" w:type="pct"/>
          <w:trHeight w:hRule="exact" w:val="2150"/>
        </w:trPr>
        <w:tc>
          <w:tcPr>
            <w:tcW w:w="741" w:type="pct"/>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1"/>
              <w:ind w:right="1"/>
              <w:jc w:val="center"/>
              <w:rPr>
                <w:rFonts w:ascii="Times New Roman" w:eastAsia="Times New Roman" w:hAnsi="Times New Roman" w:cs="Times New Roman"/>
              </w:rPr>
            </w:pPr>
            <w:r>
              <w:rPr>
                <w:rFonts w:ascii="Times New Roman"/>
              </w:rPr>
              <w:t>5</w:t>
            </w:r>
          </w:p>
        </w:tc>
        <w:tc>
          <w:tcPr>
            <w:tcW w:w="4255" w:type="pct"/>
            <w:gridSpan w:val="2"/>
            <w:tcBorders>
              <w:top w:val="single" w:sz="7" w:space="0" w:color="000000"/>
              <w:left w:val="single" w:sz="7" w:space="0" w:color="000000"/>
              <w:bottom w:val="single" w:sz="7" w:space="0" w:color="000000"/>
              <w:right w:val="single" w:sz="7" w:space="0" w:color="000000"/>
            </w:tcBorders>
          </w:tcPr>
          <w:p w:rsidR="000A5E40" w:rsidRDefault="00D94379" w:rsidP="00D94379">
            <w:pPr>
              <w:pStyle w:val="TableParagraph"/>
              <w:spacing w:before="54"/>
              <w:ind w:left="99" w:right="593"/>
              <w:rPr>
                <w:rFonts w:ascii="Times New Roman"/>
                <w:spacing w:val="-1"/>
              </w:rPr>
            </w:pPr>
            <w:r>
              <w:rPr>
                <w:rFonts w:ascii="Times New Roman"/>
                <w:spacing w:val="-1"/>
              </w:rPr>
              <w:t>The only year now accessible is 2018, but you will select your Fund Department CostCenter (FDCCC)</w:t>
            </w:r>
            <w:r w:rsidR="009D56DB">
              <w:rPr>
                <w:rFonts w:ascii="Times New Roman"/>
                <w:spacing w:val="-1"/>
              </w:rPr>
              <w:t xml:space="preserve"> from the drop down.  Then  select </w:t>
            </w:r>
            <w:r w:rsidR="009D56DB">
              <w:rPr>
                <w:rFonts w:ascii="Times New Roman"/>
                <w:spacing w:val="-1"/>
              </w:rPr>
              <w:t>“</w:t>
            </w:r>
            <w:r w:rsidR="009D56DB">
              <w:rPr>
                <w:rFonts w:ascii="Times New Roman"/>
                <w:spacing w:val="-1"/>
              </w:rPr>
              <w:t>View Report</w:t>
            </w:r>
            <w:r w:rsidR="009D56DB">
              <w:rPr>
                <w:rFonts w:ascii="Times New Roman"/>
                <w:spacing w:val="-1"/>
              </w:rPr>
              <w:t>”</w:t>
            </w:r>
          </w:p>
          <w:p w:rsidR="00D94379" w:rsidRPr="00F94E13" w:rsidRDefault="009D56DB" w:rsidP="00D94379">
            <w:pPr>
              <w:pStyle w:val="TableParagraph"/>
              <w:spacing w:before="54"/>
              <w:ind w:left="99" w:right="593"/>
              <w:rPr>
                <w:rFonts w:ascii="Times New Roman"/>
                <w:spacing w:val="-1"/>
              </w:rPr>
            </w:pPr>
            <w:r>
              <w:rPr>
                <w:noProof/>
              </w:rPr>
              <w:drawing>
                <wp:inline distT="0" distB="0" distL="0" distR="0" wp14:anchorId="62254726" wp14:editId="25BCE437">
                  <wp:extent cx="5483860" cy="8172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3860" cy="817245"/>
                          </a:xfrm>
                          <a:prstGeom prst="rect">
                            <a:avLst/>
                          </a:prstGeom>
                        </pic:spPr>
                      </pic:pic>
                    </a:graphicData>
                  </a:graphic>
                </wp:inline>
              </w:drawing>
            </w:r>
          </w:p>
        </w:tc>
      </w:tr>
      <w:tr w:rsidR="000A5E40" w:rsidRPr="00F94E13" w:rsidTr="009D56DB">
        <w:trPr>
          <w:gridAfter w:val="1"/>
          <w:wAfter w:w="4" w:type="pct"/>
          <w:trHeight w:hRule="exact" w:val="1448"/>
        </w:trPr>
        <w:tc>
          <w:tcPr>
            <w:tcW w:w="741" w:type="pct"/>
            <w:tcBorders>
              <w:top w:val="single" w:sz="7" w:space="0" w:color="000000"/>
              <w:left w:val="single" w:sz="7" w:space="0" w:color="000000"/>
              <w:bottom w:val="single" w:sz="7" w:space="0" w:color="000000"/>
              <w:right w:val="single" w:sz="7" w:space="0" w:color="000000"/>
            </w:tcBorders>
          </w:tcPr>
          <w:p w:rsidR="000A5E40" w:rsidRDefault="00C21603" w:rsidP="00835486">
            <w:pPr>
              <w:pStyle w:val="TableParagraph"/>
              <w:spacing w:before="24"/>
              <w:ind w:right="1"/>
              <w:jc w:val="center"/>
              <w:rPr>
                <w:rFonts w:ascii="Times New Roman" w:eastAsia="Times New Roman" w:hAnsi="Times New Roman" w:cs="Times New Roman"/>
              </w:rPr>
            </w:pPr>
            <w:r>
              <w:rPr>
                <w:rFonts w:ascii="Times New Roman"/>
              </w:rPr>
              <w:t>6</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Default="009D56DB" w:rsidP="009D56DB">
            <w:pPr>
              <w:ind w:left="96"/>
            </w:pPr>
            <w:r>
              <w:t>Notice that there is more than one page to your report, and you may need to scroll through the report to see all pages.</w:t>
            </w:r>
          </w:p>
          <w:p w:rsidR="000A5E40" w:rsidRPr="00F94E13" w:rsidRDefault="009D56DB" w:rsidP="00D94379">
            <w:pPr>
              <w:pStyle w:val="TableParagraph"/>
              <w:spacing w:line="200" w:lineRule="atLeast"/>
              <w:ind w:firstLine="96"/>
              <w:jc w:val="both"/>
              <w:rPr>
                <w:rFonts w:ascii="Times New Roman" w:eastAsia="Times New Roman" w:hAnsi="Times New Roman" w:cs="Times New Roman"/>
              </w:rPr>
            </w:pPr>
            <w:r>
              <w:rPr>
                <w:noProof/>
              </w:rPr>
              <w:drawing>
                <wp:inline distT="0" distB="0" distL="0" distR="0" wp14:anchorId="63A30CF4" wp14:editId="0134E85A">
                  <wp:extent cx="2194750" cy="3886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4750" cy="388654"/>
                          </a:xfrm>
                          <a:prstGeom prst="rect">
                            <a:avLst/>
                          </a:prstGeom>
                        </pic:spPr>
                      </pic:pic>
                    </a:graphicData>
                  </a:graphic>
                </wp:inline>
              </w:drawing>
            </w:r>
          </w:p>
        </w:tc>
      </w:tr>
      <w:tr w:rsidR="000A5E40" w:rsidRPr="00AA48DF" w:rsidTr="009D56DB">
        <w:trPr>
          <w:gridAfter w:val="1"/>
          <w:wAfter w:w="4" w:type="pct"/>
          <w:trHeight w:hRule="exact" w:val="1700"/>
        </w:trPr>
        <w:tc>
          <w:tcPr>
            <w:tcW w:w="741" w:type="pct"/>
            <w:tcBorders>
              <w:top w:val="single" w:sz="7" w:space="0" w:color="000000"/>
              <w:left w:val="single" w:sz="7" w:space="0" w:color="000000"/>
              <w:bottom w:val="single" w:sz="7" w:space="0" w:color="000000"/>
              <w:right w:val="single" w:sz="7" w:space="0" w:color="000000"/>
            </w:tcBorders>
          </w:tcPr>
          <w:p w:rsidR="000A5E40" w:rsidRDefault="00C21603" w:rsidP="00D94379">
            <w:pPr>
              <w:pStyle w:val="TableParagraph"/>
              <w:spacing w:before="21"/>
              <w:ind w:right="1"/>
              <w:jc w:val="center"/>
              <w:rPr>
                <w:rFonts w:ascii="Times New Roman"/>
              </w:rPr>
            </w:pPr>
            <w:r>
              <w:rPr>
                <w:rFonts w:ascii="Times New Roman"/>
              </w:rPr>
              <w:t>7</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Default="009D56DB" w:rsidP="009D56DB">
            <w:pPr>
              <w:pStyle w:val="TableParagraph"/>
              <w:spacing w:line="200" w:lineRule="atLeast"/>
              <w:ind w:left="99"/>
              <w:rPr>
                <w:rFonts w:ascii="Times New Roman" w:eastAsia="Times New Roman" w:hAnsi="Times New Roman" w:cs="Times New Roman"/>
              </w:rPr>
            </w:pPr>
            <w:r>
              <w:rPr>
                <w:rFonts w:ascii="Times New Roman" w:eastAsia="Times New Roman" w:hAnsi="Times New Roman" w:cs="Times New Roman"/>
              </w:rPr>
              <w:t>You will also want to save the report to Excel to see it in it’s entirety:</w:t>
            </w:r>
          </w:p>
          <w:p w:rsidR="00D94379" w:rsidRPr="00AA48DF" w:rsidRDefault="009D56DB" w:rsidP="00D94379">
            <w:pPr>
              <w:ind w:left="96"/>
            </w:pPr>
            <w:r>
              <w:rPr>
                <w:noProof/>
              </w:rPr>
              <w:drawing>
                <wp:inline distT="0" distB="0" distL="0" distR="0" wp14:anchorId="22D9E531" wp14:editId="1C3A53BB">
                  <wp:extent cx="5271420" cy="7315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3792" cy="733237"/>
                          </a:xfrm>
                          <a:prstGeom prst="rect">
                            <a:avLst/>
                          </a:prstGeom>
                        </pic:spPr>
                      </pic:pic>
                    </a:graphicData>
                  </a:graphic>
                </wp:inline>
              </w:drawing>
            </w:r>
          </w:p>
        </w:tc>
      </w:tr>
      <w:tr w:rsidR="009D56DB" w:rsidRPr="00F94E13" w:rsidTr="009D56DB">
        <w:trPr>
          <w:gridAfter w:val="1"/>
          <w:wAfter w:w="4" w:type="pct"/>
          <w:trHeight w:hRule="exact" w:val="800"/>
        </w:trPr>
        <w:tc>
          <w:tcPr>
            <w:tcW w:w="741" w:type="pct"/>
            <w:tcBorders>
              <w:top w:val="single" w:sz="7" w:space="0" w:color="000000"/>
              <w:left w:val="single" w:sz="7" w:space="0" w:color="000000"/>
              <w:bottom w:val="single" w:sz="7" w:space="0" w:color="000000"/>
              <w:right w:val="single" w:sz="7" w:space="0" w:color="000000"/>
            </w:tcBorders>
          </w:tcPr>
          <w:p w:rsidR="009D56DB" w:rsidRDefault="009D56DB" w:rsidP="009D56DB">
            <w:pPr>
              <w:pStyle w:val="TableParagraph"/>
              <w:spacing w:before="21"/>
              <w:ind w:right="1"/>
              <w:jc w:val="center"/>
              <w:rPr>
                <w:rFonts w:ascii="Times New Roman" w:eastAsia="Times New Roman" w:hAnsi="Times New Roman" w:cs="Times New Roman"/>
              </w:rPr>
            </w:pPr>
            <w:r>
              <w:rPr>
                <w:rFonts w:ascii="Times New Roman"/>
              </w:rPr>
              <w:t>8</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F94E13" w:rsidRDefault="009D56DB" w:rsidP="009D56DB">
            <w:pPr>
              <w:pStyle w:val="TableParagraph"/>
              <w:spacing w:line="200" w:lineRule="atLeast"/>
              <w:ind w:left="99"/>
              <w:rPr>
                <w:rFonts w:ascii="Times New Roman" w:eastAsia="Times New Roman" w:hAnsi="Times New Roman" w:cs="Times New Roman"/>
              </w:rPr>
            </w:pPr>
            <w:r>
              <w:rPr>
                <w:rFonts w:ascii="Times New Roman" w:eastAsia="Times New Roman" w:hAnsi="Times New Roman" w:cs="Times New Roman"/>
              </w:rPr>
              <w:t>The report has three sections:  1) Revenue/expense information for the FY; 2) the summary, discussion, and certification form you will need to complete; 3) the enrollment information.</w:t>
            </w:r>
          </w:p>
        </w:tc>
      </w:tr>
      <w:tr w:rsidR="009D56DB" w:rsidRPr="00F94E13" w:rsidTr="00177C99">
        <w:trPr>
          <w:gridAfter w:val="1"/>
          <w:wAfter w:w="4" w:type="pct"/>
          <w:trHeight w:hRule="exact" w:val="719"/>
        </w:trPr>
        <w:tc>
          <w:tcPr>
            <w:tcW w:w="741" w:type="pct"/>
            <w:tcBorders>
              <w:top w:val="single" w:sz="7" w:space="0" w:color="000000"/>
              <w:left w:val="single" w:sz="7" w:space="0" w:color="000000"/>
              <w:bottom w:val="single" w:sz="7" w:space="0" w:color="000000"/>
              <w:right w:val="single" w:sz="7" w:space="0" w:color="000000"/>
            </w:tcBorders>
          </w:tcPr>
          <w:p w:rsidR="009D56DB" w:rsidRDefault="009D56DB" w:rsidP="009D56DB">
            <w:pPr>
              <w:pStyle w:val="TableParagraph"/>
              <w:spacing w:before="21"/>
              <w:ind w:right="1"/>
              <w:jc w:val="center"/>
              <w:rPr>
                <w:rFonts w:ascii="Times New Roman" w:eastAsia="Times New Roman" w:hAnsi="Times New Roman" w:cs="Times New Roman"/>
              </w:rPr>
            </w:pPr>
            <w:r>
              <w:rPr>
                <w:rFonts w:ascii="Times New Roman"/>
              </w:rPr>
              <w:t>9</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F94E13" w:rsidRDefault="009D56DB" w:rsidP="009D56DB">
            <w:pPr>
              <w:pStyle w:val="TableParagraph"/>
              <w:spacing w:line="200" w:lineRule="atLeast"/>
              <w:ind w:left="99"/>
              <w:rPr>
                <w:rFonts w:ascii="Times New Roman" w:eastAsia="Times New Roman" w:hAnsi="Times New Roman" w:cs="Times New Roman"/>
              </w:rPr>
            </w:pPr>
          </w:p>
        </w:tc>
      </w:tr>
      <w:tr w:rsidR="009D56DB" w:rsidRPr="00F94E13" w:rsidTr="00C21603">
        <w:trPr>
          <w:gridAfter w:val="1"/>
          <w:wAfter w:w="4" w:type="pct"/>
          <w:trHeight w:hRule="exact" w:val="431"/>
        </w:trPr>
        <w:tc>
          <w:tcPr>
            <w:tcW w:w="741" w:type="pct"/>
            <w:tcBorders>
              <w:top w:val="single" w:sz="7" w:space="0" w:color="000000"/>
              <w:left w:val="single" w:sz="7" w:space="0" w:color="000000"/>
              <w:bottom w:val="single" w:sz="7" w:space="0" w:color="000000"/>
              <w:right w:val="single" w:sz="7" w:space="0" w:color="000000"/>
            </w:tcBorders>
          </w:tcPr>
          <w:p w:rsidR="009D56DB" w:rsidRDefault="009D56DB" w:rsidP="009D56DB">
            <w:pPr>
              <w:pStyle w:val="TableParagraph"/>
              <w:spacing w:before="21"/>
              <w:ind w:right="1"/>
              <w:jc w:val="center"/>
              <w:rPr>
                <w:rFonts w:ascii="Times New Roman" w:eastAsia="Times New Roman" w:hAnsi="Times New Roman" w:cs="Times New Roman"/>
              </w:rPr>
            </w:pPr>
            <w:r>
              <w:rPr>
                <w:rFonts w:ascii="Times New Roman"/>
              </w:rPr>
              <w:t>10</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F94E13" w:rsidRDefault="009D56DB" w:rsidP="009D56DB">
            <w:pPr>
              <w:pStyle w:val="TableParagraph"/>
              <w:spacing w:line="200" w:lineRule="atLeast"/>
              <w:ind w:left="154"/>
              <w:rPr>
                <w:rFonts w:ascii="Times New Roman" w:eastAsia="Times New Roman" w:hAnsi="Times New Roman" w:cs="Times New Roman"/>
              </w:rPr>
            </w:pPr>
          </w:p>
        </w:tc>
      </w:tr>
      <w:tr w:rsidR="009D56DB" w:rsidRPr="00F94E13" w:rsidTr="00C21603">
        <w:trPr>
          <w:gridAfter w:val="1"/>
          <w:wAfter w:w="4" w:type="pct"/>
          <w:trHeight w:hRule="exact" w:val="377"/>
        </w:trPr>
        <w:tc>
          <w:tcPr>
            <w:tcW w:w="741" w:type="pct"/>
            <w:tcBorders>
              <w:top w:val="single" w:sz="7" w:space="0" w:color="000000"/>
              <w:left w:val="single" w:sz="7" w:space="0" w:color="000000"/>
              <w:bottom w:val="single" w:sz="7" w:space="0" w:color="000000"/>
              <w:right w:val="single" w:sz="7" w:space="0" w:color="000000"/>
            </w:tcBorders>
          </w:tcPr>
          <w:p w:rsidR="009D56DB" w:rsidRDefault="009D56DB" w:rsidP="009D56DB">
            <w:pPr>
              <w:pStyle w:val="TableParagraph"/>
              <w:spacing w:before="21"/>
              <w:ind w:right="1"/>
              <w:jc w:val="center"/>
              <w:rPr>
                <w:rFonts w:ascii="Times New Roman" w:eastAsia="Times New Roman" w:hAnsi="Times New Roman" w:cs="Times New Roman"/>
              </w:rPr>
            </w:pPr>
            <w:r>
              <w:rPr>
                <w:rFonts w:ascii="Times New Roman"/>
              </w:rPr>
              <w:t>11</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F94E13" w:rsidRDefault="009D56DB" w:rsidP="009D56DB">
            <w:pPr>
              <w:pStyle w:val="TableParagraph"/>
              <w:spacing w:line="200" w:lineRule="atLeast"/>
              <w:ind w:left="99"/>
              <w:rPr>
                <w:rFonts w:ascii="Times New Roman" w:eastAsia="Times New Roman" w:hAnsi="Times New Roman" w:cs="Times New Roman"/>
              </w:rPr>
            </w:pPr>
          </w:p>
        </w:tc>
      </w:tr>
      <w:tr w:rsidR="009D56DB" w:rsidRPr="00F94E13" w:rsidTr="00C21603">
        <w:trPr>
          <w:gridAfter w:val="1"/>
          <w:wAfter w:w="4" w:type="pct"/>
          <w:trHeight w:hRule="exact" w:val="359"/>
        </w:trPr>
        <w:tc>
          <w:tcPr>
            <w:tcW w:w="741" w:type="pct"/>
            <w:tcBorders>
              <w:top w:val="single" w:sz="7" w:space="0" w:color="000000"/>
              <w:left w:val="single" w:sz="7" w:space="0" w:color="000000"/>
              <w:bottom w:val="single" w:sz="7" w:space="0" w:color="000000"/>
              <w:right w:val="single" w:sz="7" w:space="0" w:color="000000"/>
            </w:tcBorders>
          </w:tcPr>
          <w:p w:rsidR="009D56DB" w:rsidRDefault="009D56DB" w:rsidP="009D56DB">
            <w:pPr>
              <w:pStyle w:val="TableParagraph"/>
              <w:spacing w:before="21"/>
              <w:ind w:right="1"/>
              <w:jc w:val="center"/>
              <w:rPr>
                <w:rFonts w:ascii="Times New Roman" w:eastAsia="Times New Roman" w:hAnsi="Times New Roman" w:cs="Times New Roman"/>
              </w:rPr>
            </w:pPr>
            <w:r>
              <w:rPr>
                <w:rFonts w:ascii="Times New Roman"/>
              </w:rPr>
              <w:lastRenderedPageBreak/>
              <w:t>12</w:t>
            </w:r>
          </w:p>
        </w:tc>
        <w:tc>
          <w:tcPr>
            <w:tcW w:w="4255" w:type="pct"/>
            <w:gridSpan w:val="2"/>
            <w:tcBorders>
              <w:top w:val="single" w:sz="7" w:space="0" w:color="000000"/>
              <w:left w:val="single" w:sz="7" w:space="0" w:color="000000"/>
              <w:bottom w:val="single" w:sz="7" w:space="0" w:color="000000"/>
              <w:right w:val="single" w:sz="7" w:space="0" w:color="000000"/>
            </w:tcBorders>
          </w:tcPr>
          <w:p w:rsidR="009D56DB" w:rsidRPr="000A5E40" w:rsidRDefault="009D56DB" w:rsidP="009D56DB">
            <w:pPr>
              <w:tabs>
                <w:tab w:val="left" w:pos="820"/>
              </w:tabs>
              <w:spacing w:before="57"/>
              <w:ind w:right="483" w:firstLine="186"/>
              <w:rPr>
                <w:rFonts w:eastAsia="Times New Roman"/>
                <w:spacing w:val="1"/>
                <w:sz w:val="22"/>
                <w:szCs w:val="22"/>
              </w:rPr>
            </w:pPr>
            <w:r w:rsidRPr="00F94E13">
              <w:rPr>
                <w:b/>
                <w:spacing w:val="-1"/>
                <w:highlight w:val="lightGray"/>
              </w:rPr>
              <w:t xml:space="preserve">End </w:t>
            </w:r>
            <w:r w:rsidRPr="00F94E13">
              <w:rPr>
                <w:b/>
                <w:spacing w:val="-2"/>
                <w:highlight w:val="lightGray"/>
              </w:rPr>
              <w:t>of</w:t>
            </w:r>
            <w:r w:rsidRPr="00F94E13">
              <w:rPr>
                <w:b/>
                <w:highlight w:val="lightGray"/>
              </w:rPr>
              <w:t xml:space="preserve"> </w:t>
            </w:r>
            <w:r w:rsidRPr="00F94E13">
              <w:rPr>
                <w:b/>
                <w:spacing w:val="-1"/>
                <w:highlight w:val="lightGray"/>
              </w:rPr>
              <w:t>Procedure.</w:t>
            </w:r>
          </w:p>
        </w:tc>
      </w:tr>
    </w:tbl>
    <w:p w:rsidR="00006EAB" w:rsidRDefault="00006EAB" w:rsidP="00097F36">
      <w:pPr>
        <w:pStyle w:val="Footer"/>
        <w:tabs>
          <w:tab w:val="clear" w:pos="4680"/>
          <w:tab w:val="clear" w:pos="9360"/>
        </w:tabs>
      </w:pPr>
    </w:p>
    <w:sectPr w:rsidR="00006EAB" w:rsidSect="003A7F53">
      <w:headerReference w:type="even" r:id="rId13"/>
      <w:headerReference w:type="default" r:id="rId14"/>
      <w:footerReference w:type="even" r:id="rId15"/>
      <w:footerReference w:type="default" r:id="rId16"/>
      <w:pgSz w:w="12240" w:h="15840" w:code="9"/>
      <w:pgMar w:top="1152" w:right="1152" w:bottom="1152"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53" w:rsidRDefault="003A7F53" w:rsidP="007632BF">
      <w:r>
        <w:separator/>
      </w:r>
    </w:p>
  </w:endnote>
  <w:endnote w:type="continuationSeparator" w:id="0">
    <w:p w:rsidR="003A7F53" w:rsidRDefault="003A7F53"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4870"/>
      <w:gridCol w:w="4617"/>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1205F0">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3A7F53">
            <w:rPr>
              <w:rStyle w:val="PageNumber"/>
              <w:rFonts w:ascii="Arial" w:eastAsia="MS Mincho" w:hAnsi="Arial" w:cs="Arial"/>
              <w:noProof/>
              <w:sz w:val="20"/>
              <w:szCs w:val="20"/>
            </w:rPr>
            <w:t>1/30/2017 1:36:00 PM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Borders>
        <w:top w:val="single" w:sz="4" w:space="0" w:color="auto"/>
        <w:insideH w:val="single" w:sz="4" w:space="0" w:color="auto"/>
      </w:tblBorders>
      <w:tblLook w:val="0000" w:firstRow="0" w:lastRow="0" w:firstColumn="0" w:lastColumn="0" w:noHBand="0" w:noVBand="0"/>
    </w:tblPr>
    <w:tblGrid>
      <w:gridCol w:w="8531"/>
      <w:gridCol w:w="1747"/>
    </w:tblGrid>
    <w:tr w:rsidR="00BB2431" w:rsidRPr="003D40F8" w:rsidTr="003A7F53">
      <w:trPr>
        <w:trHeight w:val="203"/>
      </w:trPr>
      <w:tc>
        <w:tcPr>
          <w:tcW w:w="8531" w:type="dxa"/>
        </w:tcPr>
        <w:p w:rsidR="00BB2431" w:rsidRPr="003D40F8" w:rsidRDefault="003A7F53" w:rsidP="009D56DB">
          <w:pPr>
            <w:pStyle w:val="Footer"/>
            <w:ind w:right="360"/>
            <w:rPr>
              <w:rFonts w:ascii="Arial" w:hAnsi="Arial" w:cs="Arial"/>
              <w:sz w:val="20"/>
              <w:szCs w:val="20"/>
            </w:rPr>
          </w:pPr>
          <w:r>
            <w:rPr>
              <w:rFonts w:ascii="Arial" w:hAnsi="Arial" w:cs="Arial"/>
              <w:sz w:val="20"/>
              <w:szCs w:val="20"/>
            </w:rPr>
            <w:t>Last Updated</w:t>
          </w:r>
          <w:r w:rsidR="00BB2431" w:rsidRPr="003D40F8">
            <w:rPr>
              <w:rFonts w:ascii="Arial" w:hAnsi="Arial" w:cs="Arial"/>
              <w:sz w:val="20"/>
              <w:szCs w:val="20"/>
            </w:rPr>
            <w:t xml:space="preserve">: </w:t>
          </w:r>
          <w:r w:rsidR="00D0739B" w:rsidRPr="003D40F8">
            <w:rPr>
              <w:rFonts w:ascii="Arial" w:hAnsi="Arial" w:cs="Arial"/>
              <w:sz w:val="20"/>
              <w:szCs w:val="20"/>
            </w:rPr>
            <w:fldChar w:fldCharType="begin"/>
          </w:r>
          <w:r w:rsidR="00BB2431"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9D56DB">
            <w:rPr>
              <w:rFonts w:ascii="Arial" w:hAnsi="Arial" w:cs="Arial"/>
              <w:sz w:val="20"/>
              <w:szCs w:val="20"/>
            </w:rPr>
            <w:t>8/27/18</w:t>
          </w:r>
          <w:r>
            <w:rPr>
              <w:rFonts w:ascii="Arial" w:hAnsi="Arial" w:cs="Arial"/>
              <w:noProof/>
              <w:sz w:val="20"/>
              <w:szCs w:val="20"/>
            </w:rPr>
            <w:t xml:space="preserve"> </w:t>
          </w:r>
          <w:r w:rsidR="00D0739B" w:rsidRPr="003D40F8">
            <w:rPr>
              <w:rFonts w:ascii="Arial" w:hAnsi="Arial" w:cs="Arial"/>
              <w:sz w:val="20"/>
              <w:szCs w:val="20"/>
            </w:rPr>
            <w:fldChar w:fldCharType="end"/>
          </w:r>
        </w:p>
      </w:tc>
      <w:tc>
        <w:tcPr>
          <w:tcW w:w="1747"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87660E">
            <w:rPr>
              <w:rStyle w:val="PageNumber"/>
              <w:rFonts w:ascii="Arial" w:eastAsia="MS Mincho" w:hAnsi="Arial" w:cs="Arial"/>
              <w:noProof/>
              <w:sz w:val="20"/>
              <w:szCs w:val="20"/>
            </w:rPr>
            <w:t>1</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53" w:rsidRDefault="003A7F53" w:rsidP="007632BF">
      <w:r>
        <w:separator/>
      </w:r>
    </w:p>
  </w:footnote>
  <w:footnote w:type="continuationSeparator" w:id="0">
    <w:p w:rsidR="003A7F53" w:rsidRDefault="003A7F53"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6322"/>
      <w:gridCol w:w="3254"/>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BB2431" w:rsidP="00240449">
          <w:pPr>
            <w:pStyle w:val="Header"/>
            <w:jc w:val="right"/>
            <w:rPr>
              <w:rFonts w:cs="Arial"/>
            </w:rPr>
          </w:pPr>
        </w:p>
      </w:tc>
    </w:tr>
  </w:tbl>
  <w:p w:rsidR="00BB2431" w:rsidRPr="00B86AE6" w:rsidRDefault="00BB2431" w:rsidP="00811D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3740"/>
      <w:gridCol w:w="6117"/>
    </w:tblGrid>
    <w:tr w:rsidR="00BB2431" w:rsidTr="003A7F53">
      <w:trPr>
        <w:trHeight w:val="577"/>
      </w:trPr>
      <w:tc>
        <w:tcPr>
          <w:tcW w:w="1897" w:type="pct"/>
          <w:vAlign w:val="center"/>
        </w:tcPr>
        <w:p w:rsidR="00BB2431" w:rsidRDefault="00731203" w:rsidP="00240449">
          <w:pPr>
            <w:pStyle w:val="Header"/>
            <w:rPr>
              <w:rFonts w:cs="Arial"/>
            </w:rPr>
          </w:pPr>
          <w:r>
            <w:rPr>
              <w:noProof/>
            </w:rPr>
            <w:drawing>
              <wp:inline distT="0" distB="0" distL="0" distR="0" wp14:anchorId="3845E644" wp14:editId="6C9F8B6D">
                <wp:extent cx="2161905" cy="7142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1905" cy="714286"/>
                        </a:xfrm>
                        <a:prstGeom prst="rect">
                          <a:avLst/>
                        </a:prstGeom>
                      </pic:spPr>
                    </pic:pic>
                  </a:graphicData>
                </a:graphic>
              </wp:inline>
            </w:drawing>
          </w:r>
        </w:p>
      </w:tc>
      <w:tc>
        <w:tcPr>
          <w:tcW w:w="3103" w:type="pct"/>
        </w:tcPr>
        <w:p w:rsidR="00731203" w:rsidRDefault="00731203" w:rsidP="00240449">
          <w:pPr>
            <w:pStyle w:val="Header"/>
            <w:jc w:val="right"/>
            <w:rPr>
              <w:rFonts w:cs="Arial"/>
              <w:bCs/>
            </w:rPr>
          </w:pPr>
        </w:p>
        <w:p w:rsidR="00731203" w:rsidRDefault="00731203" w:rsidP="00240449">
          <w:pPr>
            <w:pStyle w:val="Header"/>
            <w:jc w:val="right"/>
            <w:rPr>
              <w:rFonts w:cs="Arial"/>
              <w:bCs/>
            </w:rPr>
          </w:pPr>
        </w:p>
        <w:p w:rsidR="00BB2431" w:rsidRPr="000601A1" w:rsidRDefault="00BB2431" w:rsidP="00240449">
          <w:pPr>
            <w:pStyle w:val="Header"/>
            <w:jc w:val="right"/>
            <w:rPr>
              <w:rFonts w:cs="Arial"/>
              <w:bCs/>
            </w:rPr>
          </w:pPr>
          <w:r w:rsidRPr="000601A1">
            <w:rPr>
              <w:rFonts w:cs="Arial"/>
              <w:bCs/>
            </w:rPr>
            <w:t>Job Aid</w:t>
          </w:r>
        </w:p>
      </w:tc>
    </w:tr>
  </w:tbl>
  <w:p w:rsidR="00BB2431" w:rsidRPr="00B86AE6" w:rsidRDefault="00BB2431" w:rsidP="00811D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456F0"/>
    <w:multiLevelType w:val="hybridMultilevel"/>
    <w:tmpl w:val="103C14BA"/>
    <w:lvl w:ilvl="0" w:tplc="A618845C">
      <w:start w:val="1"/>
      <w:numFmt w:val="bullet"/>
      <w:lvlText w:val=""/>
      <w:lvlJc w:val="left"/>
      <w:pPr>
        <w:ind w:left="819" w:hanging="360"/>
      </w:pPr>
      <w:rPr>
        <w:rFonts w:ascii="Symbol" w:eastAsia="Symbol" w:hAnsi="Symbol" w:hint="default"/>
        <w:sz w:val="22"/>
        <w:szCs w:val="22"/>
      </w:rPr>
    </w:lvl>
    <w:lvl w:ilvl="1" w:tplc="647C421E">
      <w:start w:val="1"/>
      <w:numFmt w:val="bullet"/>
      <w:lvlText w:val="•"/>
      <w:lvlJc w:val="left"/>
      <w:pPr>
        <w:ind w:left="1604" w:hanging="360"/>
      </w:pPr>
      <w:rPr>
        <w:rFonts w:hint="default"/>
      </w:rPr>
    </w:lvl>
    <w:lvl w:ilvl="2" w:tplc="C4DA7A44">
      <w:start w:val="1"/>
      <w:numFmt w:val="bullet"/>
      <w:lvlText w:val="•"/>
      <w:lvlJc w:val="left"/>
      <w:pPr>
        <w:ind w:left="2389" w:hanging="360"/>
      </w:pPr>
      <w:rPr>
        <w:rFonts w:hint="default"/>
      </w:rPr>
    </w:lvl>
    <w:lvl w:ilvl="3" w:tplc="0DC6BCA0">
      <w:start w:val="1"/>
      <w:numFmt w:val="bullet"/>
      <w:lvlText w:val="•"/>
      <w:lvlJc w:val="left"/>
      <w:pPr>
        <w:ind w:left="3174" w:hanging="360"/>
      </w:pPr>
      <w:rPr>
        <w:rFonts w:hint="default"/>
      </w:rPr>
    </w:lvl>
    <w:lvl w:ilvl="4" w:tplc="CD500CBE">
      <w:start w:val="1"/>
      <w:numFmt w:val="bullet"/>
      <w:lvlText w:val="•"/>
      <w:lvlJc w:val="left"/>
      <w:pPr>
        <w:ind w:left="3959" w:hanging="360"/>
      </w:pPr>
      <w:rPr>
        <w:rFonts w:hint="default"/>
      </w:rPr>
    </w:lvl>
    <w:lvl w:ilvl="5" w:tplc="1B3ADC42">
      <w:start w:val="1"/>
      <w:numFmt w:val="bullet"/>
      <w:lvlText w:val="•"/>
      <w:lvlJc w:val="left"/>
      <w:pPr>
        <w:ind w:left="4744" w:hanging="360"/>
      </w:pPr>
      <w:rPr>
        <w:rFonts w:hint="default"/>
      </w:rPr>
    </w:lvl>
    <w:lvl w:ilvl="6" w:tplc="5AD2BEB2">
      <w:start w:val="1"/>
      <w:numFmt w:val="bullet"/>
      <w:lvlText w:val="•"/>
      <w:lvlJc w:val="left"/>
      <w:pPr>
        <w:ind w:left="5528" w:hanging="360"/>
      </w:pPr>
      <w:rPr>
        <w:rFonts w:hint="default"/>
      </w:rPr>
    </w:lvl>
    <w:lvl w:ilvl="7" w:tplc="351CEEC4">
      <w:start w:val="1"/>
      <w:numFmt w:val="bullet"/>
      <w:lvlText w:val="•"/>
      <w:lvlJc w:val="left"/>
      <w:pPr>
        <w:ind w:left="6313" w:hanging="360"/>
      </w:pPr>
      <w:rPr>
        <w:rFonts w:hint="default"/>
      </w:rPr>
    </w:lvl>
    <w:lvl w:ilvl="8" w:tplc="916C680E">
      <w:start w:val="1"/>
      <w:numFmt w:val="bullet"/>
      <w:lvlText w:val="•"/>
      <w:lvlJc w:val="left"/>
      <w:pPr>
        <w:ind w:left="7098" w:hanging="360"/>
      </w:pPr>
      <w:rPr>
        <w:rFonts w:hint="default"/>
      </w:rPr>
    </w:lvl>
  </w:abstractNum>
  <w:abstractNum w:abstractNumId="12"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15:restartNumberingAfterBreak="0">
    <w:nsid w:val="3E952515"/>
    <w:multiLevelType w:val="hybridMultilevel"/>
    <w:tmpl w:val="271234E0"/>
    <w:lvl w:ilvl="0" w:tplc="8CB44644">
      <w:start w:val="1"/>
      <w:numFmt w:val="bullet"/>
      <w:lvlText w:val=""/>
      <w:lvlJc w:val="left"/>
      <w:pPr>
        <w:ind w:left="819" w:hanging="360"/>
      </w:pPr>
      <w:rPr>
        <w:rFonts w:ascii="Symbol" w:eastAsia="Symbol" w:hAnsi="Symbol" w:hint="default"/>
        <w:sz w:val="22"/>
        <w:szCs w:val="22"/>
      </w:rPr>
    </w:lvl>
    <w:lvl w:ilvl="1" w:tplc="279ABEE2">
      <w:start w:val="1"/>
      <w:numFmt w:val="bullet"/>
      <w:lvlText w:val="•"/>
      <w:lvlJc w:val="left"/>
      <w:pPr>
        <w:ind w:left="1604" w:hanging="360"/>
      </w:pPr>
      <w:rPr>
        <w:rFonts w:hint="default"/>
      </w:rPr>
    </w:lvl>
    <w:lvl w:ilvl="2" w:tplc="5BAE75B4">
      <w:start w:val="1"/>
      <w:numFmt w:val="bullet"/>
      <w:lvlText w:val="•"/>
      <w:lvlJc w:val="left"/>
      <w:pPr>
        <w:ind w:left="2389" w:hanging="360"/>
      </w:pPr>
      <w:rPr>
        <w:rFonts w:hint="default"/>
      </w:rPr>
    </w:lvl>
    <w:lvl w:ilvl="3" w:tplc="078E48BC">
      <w:start w:val="1"/>
      <w:numFmt w:val="bullet"/>
      <w:lvlText w:val="•"/>
      <w:lvlJc w:val="left"/>
      <w:pPr>
        <w:ind w:left="3174" w:hanging="360"/>
      </w:pPr>
      <w:rPr>
        <w:rFonts w:hint="default"/>
      </w:rPr>
    </w:lvl>
    <w:lvl w:ilvl="4" w:tplc="E4F04D5A">
      <w:start w:val="1"/>
      <w:numFmt w:val="bullet"/>
      <w:lvlText w:val="•"/>
      <w:lvlJc w:val="left"/>
      <w:pPr>
        <w:ind w:left="3959" w:hanging="360"/>
      </w:pPr>
      <w:rPr>
        <w:rFonts w:hint="default"/>
      </w:rPr>
    </w:lvl>
    <w:lvl w:ilvl="5" w:tplc="D9367CEA">
      <w:start w:val="1"/>
      <w:numFmt w:val="bullet"/>
      <w:lvlText w:val="•"/>
      <w:lvlJc w:val="left"/>
      <w:pPr>
        <w:ind w:left="4744" w:hanging="360"/>
      </w:pPr>
      <w:rPr>
        <w:rFonts w:hint="default"/>
      </w:rPr>
    </w:lvl>
    <w:lvl w:ilvl="6" w:tplc="BC70AADE">
      <w:start w:val="1"/>
      <w:numFmt w:val="bullet"/>
      <w:lvlText w:val="•"/>
      <w:lvlJc w:val="left"/>
      <w:pPr>
        <w:ind w:left="5528" w:hanging="360"/>
      </w:pPr>
      <w:rPr>
        <w:rFonts w:hint="default"/>
      </w:rPr>
    </w:lvl>
    <w:lvl w:ilvl="7" w:tplc="A2FAF226">
      <w:start w:val="1"/>
      <w:numFmt w:val="bullet"/>
      <w:lvlText w:val="•"/>
      <w:lvlJc w:val="left"/>
      <w:pPr>
        <w:ind w:left="6313" w:hanging="360"/>
      </w:pPr>
      <w:rPr>
        <w:rFonts w:hint="default"/>
      </w:rPr>
    </w:lvl>
    <w:lvl w:ilvl="8" w:tplc="229C219E">
      <w:start w:val="1"/>
      <w:numFmt w:val="bullet"/>
      <w:lvlText w:val="•"/>
      <w:lvlJc w:val="left"/>
      <w:pPr>
        <w:ind w:left="7098" w:hanging="360"/>
      </w:pPr>
      <w:rPr>
        <w:rFonts w:hint="default"/>
      </w:rPr>
    </w:lvl>
  </w:abstractNum>
  <w:abstractNum w:abstractNumId="17" w15:restartNumberingAfterBreak="0">
    <w:nsid w:val="41370C45"/>
    <w:multiLevelType w:val="hybridMultilevel"/>
    <w:tmpl w:val="C28E63D0"/>
    <w:lvl w:ilvl="0" w:tplc="82BC0720">
      <w:start w:val="1"/>
      <w:numFmt w:val="bullet"/>
      <w:lvlText w:val=""/>
      <w:lvlJc w:val="left"/>
      <w:pPr>
        <w:ind w:left="819" w:hanging="360"/>
      </w:pPr>
      <w:rPr>
        <w:rFonts w:ascii="Symbol" w:eastAsia="Symbol" w:hAnsi="Symbol" w:hint="default"/>
        <w:sz w:val="22"/>
        <w:szCs w:val="22"/>
      </w:rPr>
    </w:lvl>
    <w:lvl w:ilvl="1" w:tplc="CE181D4A">
      <w:start w:val="1"/>
      <w:numFmt w:val="bullet"/>
      <w:lvlText w:val="•"/>
      <w:lvlJc w:val="left"/>
      <w:pPr>
        <w:ind w:left="1604" w:hanging="360"/>
      </w:pPr>
      <w:rPr>
        <w:rFonts w:hint="default"/>
      </w:rPr>
    </w:lvl>
    <w:lvl w:ilvl="2" w:tplc="F2C03B9C">
      <w:start w:val="1"/>
      <w:numFmt w:val="bullet"/>
      <w:lvlText w:val="•"/>
      <w:lvlJc w:val="left"/>
      <w:pPr>
        <w:ind w:left="2389" w:hanging="360"/>
      </w:pPr>
      <w:rPr>
        <w:rFonts w:hint="default"/>
      </w:rPr>
    </w:lvl>
    <w:lvl w:ilvl="3" w:tplc="615C8D3E">
      <w:start w:val="1"/>
      <w:numFmt w:val="bullet"/>
      <w:lvlText w:val="•"/>
      <w:lvlJc w:val="left"/>
      <w:pPr>
        <w:ind w:left="3174" w:hanging="360"/>
      </w:pPr>
      <w:rPr>
        <w:rFonts w:hint="default"/>
      </w:rPr>
    </w:lvl>
    <w:lvl w:ilvl="4" w:tplc="15FCBB5E">
      <w:start w:val="1"/>
      <w:numFmt w:val="bullet"/>
      <w:lvlText w:val="•"/>
      <w:lvlJc w:val="left"/>
      <w:pPr>
        <w:ind w:left="3959" w:hanging="360"/>
      </w:pPr>
      <w:rPr>
        <w:rFonts w:hint="default"/>
      </w:rPr>
    </w:lvl>
    <w:lvl w:ilvl="5" w:tplc="9440CC36">
      <w:start w:val="1"/>
      <w:numFmt w:val="bullet"/>
      <w:lvlText w:val="•"/>
      <w:lvlJc w:val="left"/>
      <w:pPr>
        <w:ind w:left="4744" w:hanging="360"/>
      </w:pPr>
      <w:rPr>
        <w:rFonts w:hint="default"/>
      </w:rPr>
    </w:lvl>
    <w:lvl w:ilvl="6" w:tplc="DCCAEDC4">
      <w:start w:val="1"/>
      <w:numFmt w:val="bullet"/>
      <w:lvlText w:val="•"/>
      <w:lvlJc w:val="left"/>
      <w:pPr>
        <w:ind w:left="5528" w:hanging="360"/>
      </w:pPr>
      <w:rPr>
        <w:rFonts w:hint="default"/>
      </w:rPr>
    </w:lvl>
    <w:lvl w:ilvl="7" w:tplc="409AD9C6">
      <w:start w:val="1"/>
      <w:numFmt w:val="bullet"/>
      <w:lvlText w:val="•"/>
      <w:lvlJc w:val="left"/>
      <w:pPr>
        <w:ind w:left="6313" w:hanging="360"/>
      </w:pPr>
      <w:rPr>
        <w:rFonts w:hint="default"/>
      </w:rPr>
    </w:lvl>
    <w:lvl w:ilvl="8" w:tplc="09FC7576">
      <w:start w:val="1"/>
      <w:numFmt w:val="bullet"/>
      <w:lvlText w:val="•"/>
      <w:lvlJc w:val="left"/>
      <w:pPr>
        <w:ind w:left="7098" w:hanging="360"/>
      </w:pPr>
      <w:rPr>
        <w:rFonts w:hint="default"/>
      </w:rPr>
    </w:lvl>
  </w:abstractNum>
  <w:abstractNum w:abstractNumId="18" w15:restartNumberingAfterBreak="0">
    <w:nsid w:val="4CF768FF"/>
    <w:multiLevelType w:val="hybridMultilevel"/>
    <w:tmpl w:val="7B025840"/>
    <w:lvl w:ilvl="0" w:tplc="8CB44644">
      <w:start w:val="1"/>
      <w:numFmt w:val="bullet"/>
      <w:lvlText w:val=""/>
      <w:lvlJc w:val="left"/>
      <w:pPr>
        <w:ind w:left="459"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E93049E"/>
    <w:multiLevelType w:val="hybridMultilevel"/>
    <w:tmpl w:val="AAB43B56"/>
    <w:lvl w:ilvl="0" w:tplc="B6DE08A4">
      <w:start w:val="1"/>
      <w:numFmt w:val="bullet"/>
      <w:lvlText w:val=""/>
      <w:lvlJc w:val="left"/>
      <w:pPr>
        <w:ind w:left="819" w:hanging="360"/>
      </w:pPr>
      <w:rPr>
        <w:rFonts w:ascii="Symbol" w:eastAsia="Symbol" w:hAnsi="Symbol" w:hint="default"/>
        <w:sz w:val="22"/>
        <w:szCs w:val="22"/>
      </w:rPr>
    </w:lvl>
    <w:lvl w:ilvl="1" w:tplc="D1CCFCF6">
      <w:start w:val="1"/>
      <w:numFmt w:val="bullet"/>
      <w:lvlText w:val="•"/>
      <w:lvlJc w:val="left"/>
      <w:pPr>
        <w:ind w:left="1604" w:hanging="360"/>
      </w:pPr>
      <w:rPr>
        <w:rFonts w:hint="default"/>
      </w:rPr>
    </w:lvl>
    <w:lvl w:ilvl="2" w:tplc="2A18339A">
      <w:start w:val="1"/>
      <w:numFmt w:val="bullet"/>
      <w:lvlText w:val="•"/>
      <w:lvlJc w:val="left"/>
      <w:pPr>
        <w:ind w:left="2389" w:hanging="360"/>
      </w:pPr>
      <w:rPr>
        <w:rFonts w:hint="default"/>
      </w:rPr>
    </w:lvl>
    <w:lvl w:ilvl="3" w:tplc="15ACAC00">
      <w:start w:val="1"/>
      <w:numFmt w:val="bullet"/>
      <w:lvlText w:val="•"/>
      <w:lvlJc w:val="left"/>
      <w:pPr>
        <w:ind w:left="3174" w:hanging="360"/>
      </w:pPr>
      <w:rPr>
        <w:rFonts w:hint="default"/>
      </w:rPr>
    </w:lvl>
    <w:lvl w:ilvl="4" w:tplc="0068E9CC">
      <w:start w:val="1"/>
      <w:numFmt w:val="bullet"/>
      <w:lvlText w:val="•"/>
      <w:lvlJc w:val="left"/>
      <w:pPr>
        <w:ind w:left="3959" w:hanging="360"/>
      </w:pPr>
      <w:rPr>
        <w:rFonts w:hint="default"/>
      </w:rPr>
    </w:lvl>
    <w:lvl w:ilvl="5" w:tplc="B3508306">
      <w:start w:val="1"/>
      <w:numFmt w:val="bullet"/>
      <w:lvlText w:val="•"/>
      <w:lvlJc w:val="left"/>
      <w:pPr>
        <w:ind w:left="4744" w:hanging="360"/>
      </w:pPr>
      <w:rPr>
        <w:rFonts w:hint="default"/>
      </w:rPr>
    </w:lvl>
    <w:lvl w:ilvl="6" w:tplc="03C292FC">
      <w:start w:val="1"/>
      <w:numFmt w:val="bullet"/>
      <w:lvlText w:val="•"/>
      <w:lvlJc w:val="left"/>
      <w:pPr>
        <w:ind w:left="5528" w:hanging="360"/>
      </w:pPr>
      <w:rPr>
        <w:rFonts w:hint="default"/>
      </w:rPr>
    </w:lvl>
    <w:lvl w:ilvl="7" w:tplc="585070E6">
      <w:start w:val="1"/>
      <w:numFmt w:val="bullet"/>
      <w:lvlText w:val="•"/>
      <w:lvlJc w:val="left"/>
      <w:pPr>
        <w:ind w:left="6313" w:hanging="360"/>
      </w:pPr>
      <w:rPr>
        <w:rFonts w:hint="default"/>
      </w:rPr>
    </w:lvl>
    <w:lvl w:ilvl="8" w:tplc="C8E0E994">
      <w:start w:val="1"/>
      <w:numFmt w:val="bullet"/>
      <w:lvlText w:val="•"/>
      <w:lvlJc w:val="left"/>
      <w:pPr>
        <w:ind w:left="7098" w:hanging="360"/>
      </w:pPr>
      <w:rPr>
        <w:rFonts w:hint="default"/>
      </w:rPr>
    </w:lvl>
  </w:abstractNum>
  <w:abstractNum w:abstractNumId="22"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80633"/>
    <w:multiLevelType w:val="hybridMultilevel"/>
    <w:tmpl w:val="24D0B436"/>
    <w:lvl w:ilvl="0" w:tplc="09B6C632">
      <w:start w:val="1"/>
      <w:numFmt w:val="bullet"/>
      <w:lvlText w:val=""/>
      <w:lvlJc w:val="left"/>
      <w:pPr>
        <w:ind w:left="819" w:hanging="360"/>
      </w:pPr>
      <w:rPr>
        <w:rFonts w:ascii="Symbol" w:eastAsia="Symbol" w:hAnsi="Symbol" w:hint="default"/>
        <w:sz w:val="22"/>
        <w:szCs w:val="22"/>
      </w:rPr>
    </w:lvl>
    <w:lvl w:ilvl="1" w:tplc="EE42D884">
      <w:start w:val="1"/>
      <w:numFmt w:val="bullet"/>
      <w:lvlText w:val="•"/>
      <w:lvlJc w:val="left"/>
      <w:pPr>
        <w:ind w:left="1604" w:hanging="360"/>
      </w:pPr>
      <w:rPr>
        <w:rFonts w:hint="default"/>
      </w:rPr>
    </w:lvl>
    <w:lvl w:ilvl="2" w:tplc="DDC2E616">
      <w:start w:val="1"/>
      <w:numFmt w:val="bullet"/>
      <w:lvlText w:val="•"/>
      <w:lvlJc w:val="left"/>
      <w:pPr>
        <w:ind w:left="2389" w:hanging="360"/>
      </w:pPr>
      <w:rPr>
        <w:rFonts w:hint="default"/>
      </w:rPr>
    </w:lvl>
    <w:lvl w:ilvl="3" w:tplc="8ADA50CC">
      <w:start w:val="1"/>
      <w:numFmt w:val="bullet"/>
      <w:lvlText w:val="•"/>
      <w:lvlJc w:val="left"/>
      <w:pPr>
        <w:ind w:left="3174" w:hanging="360"/>
      </w:pPr>
      <w:rPr>
        <w:rFonts w:hint="default"/>
      </w:rPr>
    </w:lvl>
    <w:lvl w:ilvl="4" w:tplc="292CBFF8">
      <w:start w:val="1"/>
      <w:numFmt w:val="bullet"/>
      <w:lvlText w:val="•"/>
      <w:lvlJc w:val="left"/>
      <w:pPr>
        <w:ind w:left="3959" w:hanging="360"/>
      </w:pPr>
      <w:rPr>
        <w:rFonts w:hint="default"/>
      </w:rPr>
    </w:lvl>
    <w:lvl w:ilvl="5" w:tplc="4644FB02">
      <w:start w:val="1"/>
      <w:numFmt w:val="bullet"/>
      <w:lvlText w:val="•"/>
      <w:lvlJc w:val="left"/>
      <w:pPr>
        <w:ind w:left="4744" w:hanging="360"/>
      </w:pPr>
      <w:rPr>
        <w:rFonts w:hint="default"/>
      </w:rPr>
    </w:lvl>
    <w:lvl w:ilvl="6" w:tplc="19C63CA4">
      <w:start w:val="1"/>
      <w:numFmt w:val="bullet"/>
      <w:lvlText w:val="•"/>
      <w:lvlJc w:val="left"/>
      <w:pPr>
        <w:ind w:left="5528" w:hanging="360"/>
      </w:pPr>
      <w:rPr>
        <w:rFonts w:hint="default"/>
      </w:rPr>
    </w:lvl>
    <w:lvl w:ilvl="7" w:tplc="E68C3F7C">
      <w:start w:val="1"/>
      <w:numFmt w:val="bullet"/>
      <w:lvlText w:val="•"/>
      <w:lvlJc w:val="left"/>
      <w:pPr>
        <w:ind w:left="6313" w:hanging="360"/>
      </w:pPr>
      <w:rPr>
        <w:rFonts w:hint="default"/>
      </w:rPr>
    </w:lvl>
    <w:lvl w:ilvl="8" w:tplc="002AB4B2">
      <w:start w:val="1"/>
      <w:numFmt w:val="bullet"/>
      <w:lvlText w:val="•"/>
      <w:lvlJc w:val="left"/>
      <w:pPr>
        <w:ind w:left="7098" w:hanging="360"/>
      </w:pPr>
      <w:rPr>
        <w:rFonts w:hint="default"/>
      </w:rPr>
    </w:lvl>
  </w:abstractNum>
  <w:abstractNum w:abstractNumId="24"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92D763B"/>
    <w:multiLevelType w:val="hybridMultilevel"/>
    <w:tmpl w:val="046C1E82"/>
    <w:lvl w:ilvl="0" w:tplc="A1D024D0">
      <w:start w:val="1"/>
      <w:numFmt w:val="bullet"/>
      <w:lvlText w:val=""/>
      <w:lvlJc w:val="left"/>
      <w:pPr>
        <w:ind w:left="819" w:hanging="360"/>
      </w:pPr>
      <w:rPr>
        <w:rFonts w:ascii="Symbol" w:eastAsia="Symbol" w:hAnsi="Symbol" w:hint="default"/>
        <w:sz w:val="22"/>
        <w:szCs w:val="22"/>
      </w:rPr>
    </w:lvl>
    <w:lvl w:ilvl="1" w:tplc="BF9C4F1C">
      <w:start w:val="1"/>
      <w:numFmt w:val="bullet"/>
      <w:lvlText w:val="•"/>
      <w:lvlJc w:val="left"/>
      <w:pPr>
        <w:ind w:left="1604" w:hanging="360"/>
      </w:pPr>
      <w:rPr>
        <w:rFonts w:hint="default"/>
      </w:rPr>
    </w:lvl>
    <w:lvl w:ilvl="2" w:tplc="734CBD98">
      <w:start w:val="1"/>
      <w:numFmt w:val="bullet"/>
      <w:lvlText w:val="•"/>
      <w:lvlJc w:val="left"/>
      <w:pPr>
        <w:ind w:left="2389" w:hanging="360"/>
      </w:pPr>
      <w:rPr>
        <w:rFonts w:hint="default"/>
      </w:rPr>
    </w:lvl>
    <w:lvl w:ilvl="3" w:tplc="182CD80A">
      <w:start w:val="1"/>
      <w:numFmt w:val="bullet"/>
      <w:lvlText w:val="•"/>
      <w:lvlJc w:val="left"/>
      <w:pPr>
        <w:ind w:left="3174" w:hanging="360"/>
      </w:pPr>
      <w:rPr>
        <w:rFonts w:hint="default"/>
      </w:rPr>
    </w:lvl>
    <w:lvl w:ilvl="4" w:tplc="947E144A">
      <w:start w:val="1"/>
      <w:numFmt w:val="bullet"/>
      <w:lvlText w:val="•"/>
      <w:lvlJc w:val="left"/>
      <w:pPr>
        <w:ind w:left="3959" w:hanging="360"/>
      </w:pPr>
      <w:rPr>
        <w:rFonts w:hint="default"/>
      </w:rPr>
    </w:lvl>
    <w:lvl w:ilvl="5" w:tplc="BD4C8BE0">
      <w:start w:val="1"/>
      <w:numFmt w:val="bullet"/>
      <w:lvlText w:val="•"/>
      <w:lvlJc w:val="left"/>
      <w:pPr>
        <w:ind w:left="4744" w:hanging="360"/>
      </w:pPr>
      <w:rPr>
        <w:rFonts w:hint="default"/>
      </w:rPr>
    </w:lvl>
    <w:lvl w:ilvl="6" w:tplc="B9466210">
      <w:start w:val="1"/>
      <w:numFmt w:val="bullet"/>
      <w:lvlText w:val="•"/>
      <w:lvlJc w:val="left"/>
      <w:pPr>
        <w:ind w:left="5528" w:hanging="360"/>
      </w:pPr>
      <w:rPr>
        <w:rFonts w:hint="default"/>
      </w:rPr>
    </w:lvl>
    <w:lvl w:ilvl="7" w:tplc="942CEB04">
      <w:start w:val="1"/>
      <w:numFmt w:val="bullet"/>
      <w:lvlText w:val="•"/>
      <w:lvlJc w:val="left"/>
      <w:pPr>
        <w:ind w:left="6313" w:hanging="360"/>
      </w:pPr>
      <w:rPr>
        <w:rFonts w:hint="default"/>
      </w:rPr>
    </w:lvl>
    <w:lvl w:ilvl="8" w:tplc="9668AB74">
      <w:start w:val="1"/>
      <w:numFmt w:val="bullet"/>
      <w:lvlText w:val="•"/>
      <w:lvlJc w:val="left"/>
      <w:pPr>
        <w:ind w:left="7098" w:hanging="360"/>
      </w:pPr>
      <w:rPr>
        <w:rFonts w:hint="default"/>
      </w:rPr>
    </w:lvl>
  </w:abstractNum>
  <w:num w:numId="1">
    <w:abstractNumId w:val="13"/>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9"/>
  </w:num>
  <w:num w:numId="16">
    <w:abstractNumId w:val="10"/>
  </w:num>
  <w:num w:numId="17">
    <w:abstractNumId w:val="15"/>
  </w:num>
  <w:num w:numId="18">
    <w:abstractNumId w:val="25"/>
  </w:num>
  <w:num w:numId="19">
    <w:abstractNumId w:val="15"/>
    <w:lvlOverride w:ilvl="0">
      <w:startOverride w:val="1"/>
    </w:lvlOverride>
  </w:num>
  <w:num w:numId="20">
    <w:abstractNumId w:val="23"/>
  </w:num>
  <w:num w:numId="21">
    <w:abstractNumId w:val="16"/>
  </w:num>
  <w:num w:numId="22">
    <w:abstractNumId w:val="26"/>
  </w:num>
  <w:num w:numId="23">
    <w:abstractNumId w:val="11"/>
  </w:num>
  <w:num w:numId="24">
    <w:abstractNumId w:val="17"/>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UsedBookmarkIndex" w:val="2"/>
    <w:docVar w:name="ToolbarPosition" w:val="1"/>
  </w:docVars>
  <w:rsids>
    <w:rsidRoot w:val="003A7F53"/>
    <w:rsid w:val="00002A00"/>
    <w:rsid w:val="0000401A"/>
    <w:rsid w:val="000049FE"/>
    <w:rsid w:val="00005A02"/>
    <w:rsid w:val="00006EAB"/>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4143"/>
    <w:rsid w:val="00075A6E"/>
    <w:rsid w:val="00077A46"/>
    <w:rsid w:val="00080B70"/>
    <w:rsid w:val="000840BD"/>
    <w:rsid w:val="0008519F"/>
    <w:rsid w:val="0008583E"/>
    <w:rsid w:val="00085B62"/>
    <w:rsid w:val="000951AE"/>
    <w:rsid w:val="000957BB"/>
    <w:rsid w:val="00096056"/>
    <w:rsid w:val="00096A7B"/>
    <w:rsid w:val="00097F36"/>
    <w:rsid w:val="000A2BC4"/>
    <w:rsid w:val="000A3A05"/>
    <w:rsid w:val="000A5E40"/>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05F0"/>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77C99"/>
    <w:rsid w:val="00182109"/>
    <w:rsid w:val="0018254D"/>
    <w:rsid w:val="00183E0F"/>
    <w:rsid w:val="00183E20"/>
    <w:rsid w:val="00186C85"/>
    <w:rsid w:val="001A0322"/>
    <w:rsid w:val="001A0E04"/>
    <w:rsid w:val="001A2AB4"/>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B5CBA"/>
    <w:rsid w:val="002C05F6"/>
    <w:rsid w:val="002C1F40"/>
    <w:rsid w:val="002C3207"/>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A7F53"/>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1276"/>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01ED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1203"/>
    <w:rsid w:val="007322E1"/>
    <w:rsid w:val="0073423B"/>
    <w:rsid w:val="00735B42"/>
    <w:rsid w:val="007376C9"/>
    <w:rsid w:val="00740EA8"/>
    <w:rsid w:val="00750AFC"/>
    <w:rsid w:val="00750E2B"/>
    <w:rsid w:val="00753BCB"/>
    <w:rsid w:val="007632BF"/>
    <w:rsid w:val="00763DF9"/>
    <w:rsid w:val="007658B2"/>
    <w:rsid w:val="00766733"/>
    <w:rsid w:val="007742E7"/>
    <w:rsid w:val="0077642C"/>
    <w:rsid w:val="00776ED0"/>
    <w:rsid w:val="00784A2F"/>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60E"/>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73E7"/>
    <w:rsid w:val="0099672A"/>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6DB"/>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0821"/>
    <w:rsid w:val="00A81670"/>
    <w:rsid w:val="00A94EEF"/>
    <w:rsid w:val="00AA03AA"/>
    <w:rsid w:val="00AA2139"/>
    <w:rsid w:val="00AA36E2"/>
    <w:rsid w:val="00AC3085"/>
    <w:rsid w:val="00AD2447"/>
    <w:rsid w:val="00AD3F9A"/>
    <w:rsid w:val="00AD444C"/>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3B1A"/>
    <w:rsid w:val="00B9446E"/>
    <w:rsid w:val="00B95EDE"/>
    <w:rsid w:val="00BA1003"/>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60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97C"/>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B00"/>
    <w:rsid w:val="00D94379"/>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27313"/>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0B20"/>
    <w:rsid w:val="00E95541"/>
    <w:rsid w:val="00EA4187"/>
    <w:rsid w:val="00EB039A"/>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6516461-61DC-4E8D-AFC2-2142DB4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 w:type="paragraph" w:styleId="ListParagraph">
    <w:name w:val="List Paragraph"/>
    <w:basedOn w:val="Normal"/>
    <w:uiPriority w:val="1"/>
    <w:qFormat/>
    <w:rsid w:val="000A5E4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A5E4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nside.boisestate.edu/repor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9954-3A7C-4121-969E-E2035781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Strong</dc:creator>
  <cp:lastModifiedBy>karenmhansen</cp:lastModifiedBy>
  <cp:revision>2</cp:revision>
  <dcterms:created xsi:type="dcterms:W3CDTF">2018-08-27T15:35:00Z</dcterms:created>
  <dcterms:modified xsi:type="dcterms:W3CDTF">2018-08-27T15:35:00Z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